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B1" w:rsidRPr="007E7052" w:rsidRDefault="003304B1" w:rsidP="00553F6C">
      <w:pPr>
        <w:pStyle w:val="NoSpacing1"/>
        <w:tabs>
          <w:tab w:val="left" w:pos="3780"/>
        </w:tabs>
        <w:rPr>
          <w:rFonts w:ascii="Times New Roman" w:hAnsi="Times New Roman"/>
          <w:sz w:val="24"/>
          <w:szCs w:val="24"/>
          <w:lang w:val="ro-RO"/>
        </w:rPr>
      </w:pPr>
    </w:p>
    <w:p w:rsidR="006E5B68" w:rsidRDefault="003544E7" w:rsidP="00553F6C">
      <w:pPr>
        <w:pStyle w:val="NoSpacing"/>
        <w:jc w:val="center"/>
        <w:rPr>
          <w:rFonts w:ascii="Times New Roman" w:hAnsi="Times New Roman"/>
          <w:b/>
          <w:sz w:val="24"/>
          <w:szCs w:val="24"/>
          <w:lang w:val="ro-RO"/>
        </w:rPr>
      </w:pPr>
      <w:r>
        <w:rPr>
          <w:rFonts w:ascii="Times New Roman" w:hAnsi="Times New Roman"/>
          <w:b/>
          <w:sz w:val="24"/>
          <w:szCs w:val="24"/>
          <w:lang w:val="ro-RO"/>
        </w:rPr>
        <w:t>MODEL</w:t>
      </w:r>
    </w:p>
    <w:p w:rsidR="003304B1" w:rsidRPr="007E7052" w:rsidRDefault="003304B1" w:rsidP="00553F6C">
      <w:pPr>
        <w:pStyle w:val="NoSpacing"/>
        <w:jc w:val="center"/>
        <w:rPr>
          <w:rFonts w:ascii="Times New Roman" w:hAnsi="Times New Roman"/>
          <w:b/>
          <w:sz w:val="24"/>
          <w:szCs w:val="24"/>
          <w:lang w:val="ro-RO"/>
        </w:rPr>
      </w:pPr>
      <w:r w:rsidRPr="007E7052">
        <w:rPr>
          <w:rFonts w:ascii="Times New Roman" w:hAnsi="Times New Roman"/>
          <w:b/>
          <w:sz w:val="24"/>
          <w:szCs w:val="24"/>
          <w:lang w:val="ro-RO"/>
        </w:rPr>
        <w:t xml:space="preserve">Contract de </w:t>
      </w:r>
      <w:r w:rsidR="00D77B5B">
        <w:rPr>
          <w:rFonts w:ascii="Times New Roman" w:hAnsi="Times New Roman"/>
          <w:b/>
          <w:sz w:val="24"/>
          <w:szCs w:val="24"/>
          <w:lang w:val="ro-RO"/>
        </w:rPr>
        <w:t xml:space="preserve">prestari </w:t>
      </w:r>
      <w:r w:rsidRPr="007E7052">
        <w:rPr>
          <w:rFonts w:ascii="Times New Roman" w:hAnsi="Times New Roman"/>
          <w:b/>
          <w:sz w:val="24"/>
          <w:szCs w:val="24"/>
          <w:lang w:val="ro-RO"/>
        </w:rPr>
        <w:t>servicii</w:t>
      </w:r>
      <w:r w:rsidR="00A25B50">
        <w:rPr>
          <w:rFonts w:ascii="Times New Roman" w:hAnsi="Times New Roman"/>
          <w:b/>
          <w:sz w:val="24"/>
          <w:szCs w:val="24"/>
          <w:lang w:val="ro-RO"/>
        </w:rPr>
        <w:t xml:space="preserve"> de pază</w:t>
      </w:r>
    </w:p>
    <w:p w:rsidR="003304B1" w:rsidRPr="007E7052" w:rsidRDefault="00D17B98" w:rsidP="00553F6C">
      <w:pPr>
        <w:pStyle w:val="NoSpacing"/>
        <w:jc w:val="center"/>
        <w:rPr>
          <w:rFonts w:ascii="Times New Roman" w:hAnsi="Times New Roman"/>
          <w:b/>
          <w:sz w:val="24"/>
          <w:szCs w:val="24"/>
          <w:lang w:val="ro-RO"/>
        </w:rPr>
      </w:pPr>
      <w:r>
        <w:rPr>
          <w:rFonts w:ascii="Times New Roman" w:hAnsi="Times New Roman"/>
          <w:b/>
          <w:sz w:val="24"/>
          <w:szCs w:val="24"/>
          <w:lang w:val="ro-RO"/>
        </w:rPr>
        <w:t>Nr............./..................</w:t>
      </w:r>
    </w:p>
    <w:p w:rsidR="003304B1" w:rsidRPr="007E7052" w:rsidRDefault="003304B1" w:rsidP="00553F6C">
      <w:pPr>
        <w:pStyle w:val="DefaultText"/>
        <w:jc w:val="both"/>
        <w:rPr>
          <w:rFonts w:ascii="Times New Roman" w:hAnsi="Times New Roman"/>
          <w:b/>
          <w:lang w:val="ro-RO"/>
        </w:rPr>
      </w:pPr>
    </w:p>
    <w:p w:rsidR="003304B1" w:rsidRPr="007E7052" w:rsidRDefault="003304B1" w:rsidP="00553F6C">
      <w:pPr>
        <w:pStyle w:val="DefaultText"/>
        <w:jc w:val="both"/>
        <w:rPr>
          <w:rFonts w:ascii="Times New Roman" w:hAnsi="Times New Roman"/>
          <w:b/>
          <w:i/>
          <w:lang w:val="ro-RO"/>
        </w:rPr>
      </w:pPr>
    </w:p>
    <w:p w:rsidR="00D17B98" w:rsidRPr="00A77D86" w:rsidRDefault="00D17B98" w:rsidP="00D17B98">
      <w:pPr>
        <w:pStyle w:val="Default"/>
        <w:jc w:val="both"/>
        <w:rPr>
          <w:lang w:val="pt-BR"/>
        </w:rPr>
      </w:pPr>
      <w:r w:rsidRPr="00A77D86">
        <w:rPr>
          <w:lang w:val="pt-BR"/>
        </w:rPr>
        <w:t>În temeiul Legii 98/2016 privind achizitiile publice</w:t>
      </w:r>
      <w:r>
        <w:rPr>
          <w:lang w:val="pt-BR"/>
        </w:rPr>
        <w:t xml:space="preserve"> cu modificarile si completarile ulterioare</w:t>
      </w:r>
      <w:r w:rsidRPr="00A77D86">
        <w:rPr>
          <w:lang w:val="pt-BR"/>
        </w:rPr>
        <w:t xml:space="preserve"> si a Hotararii de Guvern nr. 395/2016 </w:t>
      </w:r>
      <w:r w:rsidRPr="00A77D86">
        <w:rPr>
          <w:rFonts w:eastAsia="Calibri"/>
        </w:rPr>
        <w:t xml:space="preserve"> pentru aprobarea Normelor metodologice de aplicare a prevederilor referitoare la atribuirea contractului de achiziţie publică/acordului-cadru din Legea nr. 98/2016 privind achiziţiile publice</w:t>
      </w:r>
      <w:r w:rsidRPr="00A77D86">
        <w:rPr>
          <w:lang w:val="pt-BR"/>
        </w:rPr>
        <w:t xml:space="preserve">, </w:t>
      </w:r>
    </w:p>
    <w:p w:rsidR="00D17B98" w:rsidRDefault="00D17B98" w:rsidP="00553F6C">
      <w:pPr>
        <w:pStyle w:val="DefaultText"/>
        <w:jc w:val="both"/>
        <w:rPr>
          <w:rFonts w:ascii="Times New Roman" w:hAnsi="Times New Roman"/>
          <w:b/>
          <w:lang w:val="ro-RO"/>
        </w:rPr>
      </w:pPr>
    </w:p>
    <w:p w:rsidR="003304B1" w:rsidRPr="007E7052" w:rsidRDefault="003304B1" w:rsidP="00553F6C">
      <w:pPr>
        <w:pStyle w:val="DefaultText"/>
        <w:jc w:val="both"/>
        <w:rPr>
          <w:rFonts w:ascii="Times New Roman" w:hAnsi="Times New Roman"/>
          <w:b/>
          <w:lang w:val="ro-RO"/>
        </w:rPr>
      </w:pPr>
      <w:r w:rsidRPr="007E7052">
        <w:rPr>
          <w:rFonts w:ascii="Times New Roman" w:hAnsi="Times New Roman"/>
          <w:b/>
          <w:lang w:val="ro-RO"/>
        </w:rPr>
        <w:t>1. Părţile contractante</w:t>
      </w:r>
    </w:p>
    <w:p w:rsidR="00173D00" w:rsidRPr="007E7052" w:rsidRDefault="00173D00" w:rsidP="00553F6C">
      <w:pPr>
        <w:spacing w:after="0" w:line="240" w:lineRule="auto"/>
        <w:ind w:firstLine="900"/>
        <w:jc w:val="both"/>
        <w:rPr>
          <w:rFonts w:ascii="Times New Roman" w:hAnsi="Times New Roman"/>
          <w:sz w:val="24"/>
          <w:szCs w:val="24"/>
          <w:lang w:val="ro-RO"/>
        </w:rPr>
      </w:pPr>
    </w:p>
    <w:p w:rsidR="006E5B68" w:rsidRPr="006E5B68" w:rsidRDefault="006E5B68" w:rsidP="006E5B68">
      <w:pPr>
        <w:ind w:firstLine="720"/>
        <w:jc w:val="both"/>
        <w:rPr>
          <w:rFonts w:ascii="Times New Roman" w:hAnsi="Times New Roman"/>
          <w:b/>
          <w:bCs/>
          <w:caps/>
          <w:sz w:val="24"/>
          <w:szCs w:val="24"/>
        </w:rPr>
      </w:pPr>
      <w:r w:rsidRPr="003544E7">
        <w:rPr>
          <w:rFonts w:ascii="Times New Roman" w:hAnsi="Times New Roman"/>
          <w:b/>
          <w:sz w:val="24"/>
          <w:szCs w:val="24"/>
          <w:lang w:val="it-IT"/>
        </w:rPr>
        <w:t>Centrul de Proiecte Culturale al Municipiului Bucuresti</w:t>
      </w:r>
      <w:r w:rsidRPr="003544E7">
        <w:rPr>
          <w:rFonts w:ascii="Times New Roman" w:hAnsi="Times New Roman"/>
          <w:b/>
          <w:sz w:val="24"/>
          <w:szCs w:val="24"/>
        </w:rPr>
        <w:t xml:space="preserve"> (</w:t>
      </w:r>
      <w:proofErr w:type="spellStart"/>
      <w:r w:rsidRPr="003544E7">
        <w:rPr>
          <w:rFonts w:ascii="Times New Roman" w:hAnsi="Times New Roman"/>
          <w:b/>
          <w:sz w:val="24"/>
          <w:szCs w:val="24"/>
        </w:rPr>
        <w:t>ArCuB</w:t>
      </w:r>
      <w:proofErr w:type="spellEnd"/>
      <w:r w:rsidRPr="003544E7">
        <w:rPr>
          <w:rFonts w:ascii="Times New Roman" w:hAnsi="Times New Roman"/>
          <w:b/>
          <w:sz w:val="24"/>
          <w:szCs w:val="24"/>
        </w:rPr>
        <w:t>),</w:t>
      </w:r>
      <w:r w:rsidRPr="003544E7">
        <w:rPr>
          <w:rFonts w:ascii="Times New Roman" w:hAnsi="Times New Roman"/>
          <w:sz w:val="24"/>
          <w:szCs w:val="24"/>
        </w:rPr>
        <w:t xml:space="preserve"> </w:t>
      </w:r>
      <w:r w:rsidR="003544E7" w:rsidRPr="003544E7">
        <w:rPr>
          <w:rFonts w:ascii="Times New Roman" w:eastAsia="Arial" w:hAnsi="Times New Roman"/>
          <w:iCs/>
          <w:sz w:val="24"/>
          <w:szCs w:val="24"/>
          <w:lang w:bidi="en-US"/>
        </w:rPr>
        <w:t xml:space="preserve">cu </w:t>
      </w:r>
      <w:proofErr w:type="spellStart"/>
      <w:r w:rsidR="003544E7" w:rsidRPr="003544E7">
        <w:rPr>
          <w:rFonts w:ascii="Times New Roman" w:eastAsia="Arial" w:hAnsi="Times New Roman"/>
          <w:iCs/>
          <w:sz w:val="24"/>
          <w:szCs w:val="24"/>
          <w:lang w:bidi="en-US"/>
        </w:rPr>
        <w:t>sediul</w:t>
      </w:r>
      <w:proofErr w:type="spellEnd"/>
      <w:r w:rsidR="003544E7" w:rsidRPr="003544E7">
        <w:rPr>
          <w:rFonts w:ascii="Times New Roman" w:eastAsia="Arial" w:hAnsi="Times New Roman"/>
          <w:iCs/>
          <w:sz w:val="24"/>
          <w:szCs w:val="24"/>
          <w:lang w:bidi="en-US"/>
        </w:rPr>
        <w:t xml:space="preserve"> in </w:t>
      </w:r>
      <w:proofErr w:type="spellStart"/>
      <w:r w:rsidR="003544E7" w:rsidRPr="003544E7">
        <w:rPr>
          <w:rFonts w:ascii="Times New Roman" w:eastAsia="Arial" w:hAnsi="Times New Roman"/>
          <w:iCs/>
          <w:sz w:val="24"/>
          <w:szCs w:val="24"/>
          <w:lang w:bidi="en-US"/>
        </w:rPr>
        <w:t>Mun</w:t>
      </w:r>
      <w:proofErr w:type="spellEnd"/>
      <w:r w:rsidR="003544E7" w:rsidRPr="003544E7">
        <w:rPr>
          <w:rFonts w:ascii="Times New Roman" w:eastAsia="Arial" w:hAnsi="Times New Roman"/>
          <w:iCs/>
          <w:sz w:val="24"/>
          <w:szCs w:val="24"/>
          <w:lang w:bidi="en-US"/>
        </w:rPr>
        <w:t xml:space="preserve">. Bucuresti, Str. </w:t>
      </w:r>
      <w:proofErr w:type="spellStart"/>
      <w:r w:rsidR="003544E7" w:rsidRPr="003544E7">
        <w:rPr>
          <w:rFonts w:ascii="Times New Roman" w:eastAsia="Arial" w:hAnsi="Times New Roman"/>
          <w:iCs/>
          <w:sz w:val="24"/>
          <w:szCs w:val="24"/>
          <w:lang w:bidi="en-US"/>
        </w:rPr>
        <w:t>Lipscani</w:t>
      </w:r>
      <w:proofErr w:type="spellEnd"/>
      <w:r w:rsidR="003544E7" w:rsidRPr="003544E7">
        <w:rPr>
          <w:rFonts w:ascii="Times New Roman" w:eastAsia="Arial" w:hAnsi="Times New Roman"/>
          <w:iCs/>
          <w:sz w:val="24"/>
          <w:szCs w:val="24"/>
          <w:lang w:bidi="en-US"/>
        </w:rPr>
        <w:t xml:space="preserve">, </w:t>
      </w:r>
      <w:proofErr w:type="spellStart"/>
      <w:r w:rsidR="003544E7" w:rsidRPr="003544E7">
        <w:rPr>
          <w:rFonts w:ascii="Times New Roman" w:eastAsia="Arial" w:hAnsi="Times New Roman"/>
          <w:iCs/>
          <w:sz w:val="24"/>
          <w:szCs w:val="24"/>
          <w:lang w:bidi="en-US"/>
        </w:rPr>
        <w:t>nr</w:t>
      </w:r>
      <w:proofErr w:type="spellEnd"/>
      <w:r w:rsidR="003544E7" w:rsidRPr="003544E7">
        <w:rPr>
          <w:rFonts w:ascii="Times New Roman" w:eastAsia="Arial" w:hAnsi="Times New Roman"/>
          <w:iCs/>
          <w:sz w:val="24"/>
          <w:szCs w:val="24"/>
          <w:lang w:bidi="en-US"/>
        </w:rPr>
        <w:t xml:space="preserve"> 84-90, sector 3, Bucuresti, cod </w:t>
      </w:r>
      <w:proofErr w:type="spellStart"/>
      <w:r w:rsidR="003544E7" w:rsidRPr="003544E7">
        <w:rPr>
          <w:rFonts w:ascii="Times New Roman" w:eastAsia="Arial" w:hAnsi="Times New Roman"/>
          <w:iCs/>
          <w:sz w:val="24"/>
          <w:szCs w:val="24"/>
          <w:lang w:bidi="en-US"/>
        </w:rPr>
        <w:t>unic</w:t>
      </w:r>
      <w:proofErr w:type="spellEnd"/>
      <w:r w:rsidR="003544E7" w:rsidRPr="003544E7">
        <w:rPr>
          <w:rFonts w:ascii="Times New Roman" w:eastAsia="Arial" w:hAnsi="Times New Roman"/>
          <w:iCs/>
          <w:sz w:val="24"/>
          <w:szCs w:val="24"/>
          <w:lang w:bidi="en-US"/>
        </w:rPr>
        <w:t xml:space="preserve"> de </w:t>
      </w:r>
      <w:proofErr w:type="spellStart"/>
      <w:r w:rsidR="003544E7" w:rsidRPr="003544E7">
        <w:rPr>
          <w:rFonts w:ascii="Times New Roman" w:eastAsia="Arial" w:hAnsi="Times New Roman"/>
          <w:iCs/>
          <w:sz w:val="24"/>
          <w:szCs w:val="24"/>
          <w:lang w:bidi="en-US"/>
        </w:rPr>
        <w:t>inregistrare</w:t>
      </w:r>
      <w:proofErr w:type="spellEnd"/>
      <w:r w:rsidR="003544E7" w:rsidRPr="003544E7">
        <w:rPr>
          <w:rFonts w:ascii="Times New Roman" w:eastAsia="Arial" w:hAnsi="Times New Roman"/>
          <w:iCs/>
          <w:sz w:val="24"/>
          <w:szCs w:val="24"/>
          <w:lang w:bidi="en-US"/>
        </w:rPr>
        <w:t xml:space="preserve"> 9658744</w:t>
      </w:r>
      <w:r w:rsidRPr="003544E7">
        <w:rPr>
          <w:rFonts w:ascii="Times New Roman" w:hAnsi="Times New Roman"/>
          <w:sz w:val="24"/>
          <w:szCs w:val="24"/>
        </w:rPr>
        <w:t xml:space="preserve">,  </w:t>
      </w:r>
      <w:proofErr w:type="spellStart"/>
      <w:r w:rsidRPr="003544E7">
        <w:rPr>
          <w:rFonts w:ascii="Times New Roman" w:hAnsi="Times New Roman"/>
          <w:sz w:val="24"/>
          <w:szCs w:val="24"/>
        </w:rPr>
        <w:t>telefon</w:t>
      </w:r>
      <w:proofErr w:type="spellEnd"/>
      <w:r w:rsidRPr="003544E7">
        <w:rPr>
          <w:rFonts w:ascii="Times New Roman" w:hAnsi="Times New Roman"/>
          <w:sz w:val="24"/>
          <w:szCs w:val="24"/>
        </w:rPr>
        <w:t xml:space="preserve">/fax 021/7953602,  </w:t>
      </w:r>
      <w:bookmarkStart w:id="0" w:name="_GoBack"/>
      <w:bookmarkEnd w:id="0"/>
      <w:proofErr w:type="spellStart"/>
      <w:r w:rsidRPr="003544E7">
        <w:rPr>
          <w:rFonts w:ascii="Times New Roman" w:hAnsi="Times New Roman"/>
          <w:sz w:val="24"/>
          <w:szCs w:val="24"/>
        </w:rPr>
        <w:t>cont</w:t>
      </w:r>
      <w:proofErr w:type="spellEnd"/>
      <w:r w:rsidRPr="003544E7">
        <w:rPr>
          <w:rFonts w:ascii="Times New Roman" w:hAnsi="Times New Roman"/>
          <w:sz w:val="24"/>
          <w:szCs w:val="24"/>
        </w:rPr>
        <w:t xml:space="preserve"> </w:t>
      </w:r>
      <w:proofErr w:type="spellStart"/>
      <w:r w:rsidRPr="003544E7">
        <w:rPr>
          <w:rFonts w:ascii="Times New Roman" w:hAnsi="Times New Roman"/>
          <w:sz w:val="24"/>
          <w:szCs w:val="24"/>
        </w:rPr>
        <w:t>trezorerie</w:t>
      </w:r>
      <w:proofErr w:type="spellEnd"/>
      <w:r w:rsidRPr="003544E7">
        <w:rPr>
          <w:rFonts w:ascii="Times New Roman" w:hAnsi="Times New Roman"/>
          <w:sz w:val="24"/>
          <w:szCs w:val="24"/>
        </w:rPr>
        <w:t xml:space="preserve"> RO66TREZ7025010XXX000251, </w:t>
      </w:r>
      <w:proofErr w:type="spellStart"/>
      <w:r w:rsidRPr="003544E7">
        <w:rPr>
          <w:rFonts w:ascii="Times New Roman" w:hAnsi="Times New Roman"/>
          <w:sz w:val="24"/>
          <w:szCs w:val="24"/>
        </w:rPr>
        <w:t>deschis</w:t>
      </w:r>
      <w:proofErr w:type="spellEnd"/>
      <w:r w:rsidRPr="003544E7">
        <w:rPr>
          <w:rFonts w:ascii="Times New Roman" w:hAnsi="Times New Roman"/>
          <w:sz w:val="24"/>
          <w:szCs w:val="24"/>
        </w:rPr>
        <w:t xml:space="preserve"> la </w:t>
      </w:r>
      <w:proofErr w:type="spellStart"/>
      <w:r w:rsidRPr="003544E7">
        <w:rPr>
          <w:rFonts w:ascii="Times New Roman" w:hAnsi="Times New Roman"/>
          <w:sz w:val="24"/>
          <w:szCs w:val="24"/>
        </w:rPr>
        <w:t>Trezoreria</w:t>
      </w:r>
      <w:proofErr w:type="spellEnd"/>
      <w:r w:rsidRPr="003544E7">
        <w:rPr>
          <w:rFonts w:ascii="Times New Roman" w:hAnsi="Times New Roman"/>
          <w:sz w:val="24"/>
          <w:szCs w:val="24"/>
        </w:rPr>
        <w:t xml:space="preserve"> Sector 2, </w:t>
      </w:r>
      <w:proofErr w:type="spellStart"/>
      <w:r w:rsidRPr="003544E7">
        <w:rPr>
          <w:rFonts w:ascii="Times New Roman" w:hAnsi="Times New Roman"/>
          <w:sz w:val="24"/>
          <w:szCs w:val="24"/>
        </w:rPr>
        <w:t>reprezentată</w:t>
      </w:r>
      <w:proofErr w:type="spellEnd"/>
      <w:r w:rsidRPr="003544E7">
        <w:rPr>
          <w:rFonts w:ascii="Times New Roman" w:hAnsi="Times New Roman"/>
          <w:sz w:val="24"/>
          <w:szCs w:val="24"/>
        </w:rPr>
        <w:t xml:space="preserve"> </w:t>
      </w:r>
      <w:proofErr w:type="spellStart"/>
      <w:r w:rsidRPr="003544E7">
        <w:rPr>
          <w:rFonts w:ascii="Times New Roman" w:hAnsi="Times New Roman"/>
          <w:sz w:val="24"/>
          <w:szCs w:val="24"/>
        </w:rPr>
        <w:t>prin</w:t>
      </w:r>
      <w:proofErr w:type="spellEnd"/>
      <w:r w:rsidRPr="003544E7">
        <w:rPr>
          <w:rFonts w:ascii="Times New Roman" w:hAnsi="Times New Roman"/>
          <w:sz w:val="24"/>
          <w:szCs w:val="24"/>
        </w:rPr>
        <w:t xml:space="preserve"> </w:t>
      </w:r>
      <w:proofErr w:type="spellStart"/>
      <w:r w:rsidR="003544E7" w:rsidRPr="003544E7">
        <w:rPr>
          <w:rFonts w:ascii="Times New Roman" w:hAnsi="Times New Roman"/>
          <w:b/>
          <w:sz w:val="24"/>
          <w:szCs w:val="24"/>
        </w:rPr>
        <w:t>Ghimisi</w:t>
      </w:r>
      <w:proofErr w:type="spellEnd"/>
      <w:r w:rsidR="003544E7" w:rsidRPr="003544E7">
        <w:rPr>
          <w:rFonts w:ascii="Times New Roman" w:hAnsi="Times New Roman"/>
          <w:b/>
          <w:sz w:val="24"/>
          <w:szCs w:val="24"/>
        </w:rPr>
        <w:t xml:space="preserve"> Lucian</w:t>
      </w:r>
      <w:r w:rsidRPr="003544E7">
        <w:rPr>
          <w:rFonts w:ascii="Times New Roman" w:hAnsi="Times New Roman"/>
          <w:b/>
          <w:sz w:val="24"/>
          <w:szCs w:val="24"/>
        </w:rPr>
        <w:t xml:space="preserve"> - Director</w:t>
      </w:r>
      <w:r w:rsidRPr="003544E7">
        <w:rPr>
          <w:rFonts w:ascii="Times New Roman" w:hAnsi="Times New Roman"/>
          <w:sz w:val="24"/>
          <w:szCs w:val="24"/>
        </w:rPr>
        <w:t xml:space="preserve">, </w:t>
      </w:r>
      <w:proofErr w:type="spellStart"/>
      <w:r w:rsidR="00083164" w:rsidRPr="003544E7">
        <w:rPr>
          <w:rFonts w:ascii="Times New Roman" w:hAnsi="Times New Roman"/>
          <w:sz w:val="24"/>
          <w:szCs w:val="24"/>
        </w:rPr>
        <w:t>în</w:t>
      </w:r>
      <w:proofErr w:type="spellEnd"/>
      <w:r w:rsidR="00083164" w:rsidRPr="003544E7">
        <w:rPr>
          <w:rFonts w:ascii="Times New Roman" w:hAnsi="Times New Roman"/>
          <w:sz w:val="24"/>
          <w:szCs w:val="24"/>
        </w:rPr>
        <w:t xml:space="preserve"> </w:t>
      </w:r>
      <w:proofErr w:type="spellStart"/>
      <w:r w:rsidR="00083164" w:rsidRPr="003544E7">
        <w:rPr>
          <w:rFonts w:ascii="Times New Roman" w:hAnsi="Times New Roman"/>
          <w:sz w:val="24"/>
          <w:szCs w:val="24"/>
        </w:rPr>
        <w:t>calitate</w:t>
      </w:r>
      <w:proofErr w:type="spellEnd"/>
      <w:r w:rsidR="00083164" w:rsidRPr="003544E7">
        <w:rPr>
          <w:rFonts w:ascii="Times New Roman" w:hAnsi="Times New Roman"/>
          <w:sz w:val="24"/>
          <w:szCs w:val="24"/>
        </w:rPr>
        <w:t xml:space="preserve"> de </w:t>
      </w:r>
      <w:r w:rsidR="00610335" w:rsidRPr="003544E7">
        <w:rPr>
          <w:rFonts w:ascii="Times New Roman" w:hAnsi="Times New Roman"/>
          <w:b/>
          <w:bCs/>
          <w:caps/>
          <w:sz w:val="24"/>
          <w:szCs w:val="24"/>
        </w:rPr>
        <w:t>ACHIZITOR</w:t>
      </w:r>
      <w:r w:rsidRPr="003544E7">
        <w:rPr>
          <w:rFonts w:ascii="Times New Roman" w:hAnsi="Times New Roman"/>
          <w:b/>
          <w:bCs/>
          <w:caps/>
          <w:sz w:val="24"/>
          <w:szCs w:val="24"/>
        </w:rPr>
        <w:t xml:space="preserve">, </w:t>
      </w:r>
      <w:proofErr w:type="spellStart"/>
      <w:r w:rsidRPr="003544E7">
        <w:rPr>
          <w:rFonts w:ascii="Times New Roman" w:hAnsi="Times New Roman"/>
          <w:sz w:val="24"/>
          <w:szCs w:val="24"/>
        </w:rPr>
        <w:t>pe</w:t>
      </w:r>
      <w:proofErr w:type="spellEnd"/>
      <w:r w:rsidRPr="003544E7">
        <w:rPr>
          <w:rFonts w:ascii="Times New Roman" w:hAnsi="Times New Roman"/>
          <w:sz w:val="24"/>
          <w:szCs w:val="24"/>
        </w:rPr>
        <w:t xml:space="preserve"> de o parte</w:t>
      </w:r>
    </w:p>
    <w:p w:rsidR="003304B1" w:rsidRPr="006E5B68" w:rsidRDefault="003304B1" w:rsidP="006E5B68">
      <w:pPr>
        <w:ind w:firstLine="720"/>
        <w:jc w:val="both"/>
        <w:rPr>
          <w:rFonts w:ascii="Times New Roman" w:hAnsi="Times New Roman"/>
          <w:b/>
          <w:sz w:val="24"/>
          <w:szCs w:val="24"/>
          <w:lang w:val="ro-RO"/>
        </w:rPr>
      </w:pPr>
      <w:r w:rsidRPr="006E5B68">
        <w:rPr>
          <w:rFonts w:ascii="Times New Roman" w:hAnsi="Times New Roman"/>
          <w:b/>
          <w:sz w:val="24"/>
          <w:szCs w:val="24"/>
          <w:lang w:val="ro-RO"/>
        </w:rPr>
        <w:t xml:space="preserve">şi </w:t>
      </w:r>
    </w:p>
    <w:p w:rsidR="003304B1" w:rsidRPr="006E5B68" w:rsidRDefault="00D17B98" w:rsidP="00553F6C">
      <w:pPr>
        <w:pStyle w:val="DefaultText"/>
        <w:jc w:val="both"/>
        <w:rPr>
          <w:rFonts w:ascii="Times New Roman" w:hAnsi="Times New Roman"/>
          <w:lang w:val="ro-RO"/>
        </w:rPr>
      </w:pPr>
      <w:r>
        <w:rPr>
          <w:rFonts w:ascii="Times New Roman" w:hAnsi="Times New Roman"/>
          <w:b/>
          <w:bCs/>
          <w:color w:val="000000"/>
          <w:shd w:val="clear" w:color="auto" w:fill="FFFFFF"/>
          <w:lang w:val="ro-RO"/>
        </w:rPr>
        <w:t>....................................................</w:t>
      </w:r>
      <w:r w:rsidR="006E5B68" w:rsidRPr="006E5B68">
        <w:rPr>
          <w:rFonts w:ascii="Times New Roman" w:hAnsi="Times New Roman"/>
          <w:color w:val="000000"/>
          <w:shd w:val="clear" w:color="auto" w:fill="FFFFFF"/>
        </w:rPr>
        <w:t>, cu sediul in</w:t>
      </w:r>
      <w:r w:rsidR="006E5B68" w:rsidRPr="006E5B68">
        <w:rPr>
          <w:rStyle w:val="apple-converted-space"/>
          <w:rFonts w:ascii="Times New Roman" w:hAnsi="Times New Roman"/>
          <w:color w:val="000000"/>
          <w:shd w:val="clear" w:color="auto" w:fill="FFFFFF"/>
        </w:rPr>
        <w:t> </w:t>
      </w:r>
      <w:r>
        <w:rPr>
          <w:rFonts w:ascii="Times New Roman" w:hAnsi="Times New Roman"/>
          <w:color w:val="000000"/>
          <w:shd w:val="clear" w:color="auto" w:fill="FFFFFF"/>
          <w:lang w:val="ro-RO"/>
        </w:rPr>
        <w:t>........................</w:t>
      </w:r>
      <w:r w:rsidR="006E5B68" w:rsidRPr="006E5B68">
        <w:rPr>
          <w:rFonts w:ascii="Times New Roman" w:hAnsi="Times New Roman"/>
          <w:color w:val="000000"/>
          <w:shd w:val="clear" w:color="auto" w:fill="FFFFFF"/>
        </w:rPr>
        <w:t xml:space="preserve">, inregistrata la Oficiul Registrului Comertului sub nr. </w:t>
      </w:r>
      <w:r>
        <w:rPr>
          <w:rFonts w:ascii="Times New Roman" w:hAnsi="Times New Roman"/>
          <w:color w:val="000000"/>
          <w:shd w:val="clear" w:color="auto" w:fill="FFFFFF"/>
          <w:lang w:val="ro-RO"/>
        </w:rPr>
        <w:t>...........................................</w:t>
      </w:r>
      <w:r w:rsidR="006E5B68" w:rsidRPr="006E5B68">
        <w:rPr>
          <w:rFonts w:ascii="Times New Roman" w:hAnsi="Times New Roman"/>
          <w:color w:val="000000"/>
          <w:shd w:val="clear" w:color="auto" w:fill="FFFFFF"/>
        </w:rPr>
        <w:t xml:space="preserve">, Cod unic de inregistrare: </w:t>
      </w:r>
      <w:r>
        <w:rPr>
          <w:rFonts w:ascii="Times New Roman" w:hAnsi="Times New Roman"/>
          <w:color w:val="000000"/>
          <w:shd w:val="clear" w:color="auto" w:fill="FFFFFF"/>
          <w:lang w:val="ro-RO"/>
        </w:rPr>
        <w:t>..........................................</w:t>
      </w:r>
      <w:r w:rsidR="006E5B68" w:rsidRPr="006E5B68">
        <w:rPr>
          <w:rFonts w:ascii="Times New Roman" w:hAnsi="Times New Roman"/>
          <w:color w:val="000000"/>
          <w:shd w:val="clear" w:color="auto" w:fill="FFFFFF"/>
        </w:rPr>
        <w:t xml:space="preserve">, </w:t>
      </w:r>
      <w:r w:rsidR="006E5B68" w:rsidRPr="006E5B68">
        <w:rPr>
          <w:rFonts w:ascii="Times New Roman" w:hAnsi="Times New Roman"/>
          <w:color w:val="222222"/>
          <w:shd w:val="clear" w:color="auto" w:fill="FFFFFF"/>
        </w:rPr>
        <w:t>inregistrata la ONRC sub nr</w:t>
      </w:r>
      <w:r>
        <w:rPr>
          <w:rFonts w:ascii="Times New Roman" w:hAnsi="Times New Roman"/>
          <w:color w:val="222222"/>
          <w:shd w:val="clear" w:color="auto" w:fill="FFFFFF"/>
          <w:lang w:val="ro-RO"/>
        </w:rPr>
        <w:t>..............................................</w:t>
      </w:r>
      <w:r w:rsidR="006E5B68" w:rsidRPr="006E5B68">
        <w:rPr>
          <w:rFonts w:ascii="Times New Roman" w:hAnsi="Times New Roman"/>
          <w:color w:val="222222"/>
          <w:shd w:val="clear" w:color="auto" w:fill="FFFFFF"/>
        </w:rPr>
        <w:t xml:space="preserve">, </w:t>
      </w:r>
      <w:r w:rsidR="006E5B68" w:rsidRPr="006E5B68">
        <w:rPr>
          <w:rFonts w:ascii="Times New Roman" w:hAnsi="Times New Roman"/>
          <w:color w:val="000000"/>
          <w:shd w:val="clear" w:color="auto" w:fill="FFFFFF"/>
        </w:rPr>
        <w:t xml:space="preserve">avand contul </w:t>
      </w:r>
      <w:r>
        <w:rPr>
          <w:rFonts w:ascii="Times New Roman" w:hAnsi="Times New Roman"/>
          <w:color w:val="000000"/>
          <w:shd w:val="clear" w:color="auto" w:fill="FFFFFF"/>
          <w:lang w:val="ro-RO"/>
        </w:rPr>
        <w:t>..........................................</w:t>
      </w:r>
      <w:r w:rsidR="006E5B68" w:rsidRPr="006E5B68">
        <w:rPr>
          <w:rFonts w:ascii="Times New Roman" w:hAnsi="Times New Roman"/>
          <w:color w:val="000000"/>
          <w:shd w:val="clear" w:color="auto" w:fill="FFFFFF"/>
        </w:rPr>
        <w:t xml:space="preserve"> , deschis la </w:t>
      </w:r>
      <w:r>
        <w:rPr>
          <w:rFonts w:ascii="Times New Roman" w:hAnsi="Times New Roman"/>
          <w:color w:val="000000"/>
          <w:shd w:val="clear" w:color="auto" w:fill="FFFFFF"/>
          <w:lang w:val="ro-RO"/>
        </w:rPr>
        <w:t>....................................................</w:t>
      </w:r>
      <w:r w:rsidR="006E5B68" w:rsidRPr="006E5B68">
        <w:rPr>
          <w:rFonts w:ascii="Times New Roman" w:hAnsi="Times New Roman"/>
          <w:color w:val="000000"/>
          <w:shd w:val="clear" w:color="auto" w:fill="FFFFFF"/>
        </w:rPr>
        <w:t>,</w:t>
      </w:r>
      <w:r>
        <w:rPr>
          <w:rFonts w:ascii="Times New Roman" w:hAnsi="Times New Roman"/>
          <w:color w:val="222222"/>
          <w:shd w:val="clear" w:color="auto" w:fill="FFFFFF"/>
        </w:rPr>
        <w:t> </w:t>
      </w:r>
      <w:r w:rsidR="006E5B68" w:rsidRPr="006E5B68">
        <w:rPr>
          <w:rFonts w:ascii="Times New Roman" w:hAnsi="Times New Roman"/>
          <w:color w:val="000000"/>
          <w:shd w:val="clear" w:color="auto" w:fill="FFFFFF"/>
        </w:rPr>
        <w:t xml:space="preserve">reprezentata prin </w:t>
      </w:r>
      <w:r>
        <w:rPr>
          <w:rFonts w:ascii="Times New Roman" w:hAnsi="Times New Roman"/>
          <w:color w:val="000000"/>
          <w:shd w:val="clear" w:color="auto" w:fill="FFFFFF"/>
          <w:lang w:val="ro-RO"/>
        </w:rPr>
        <w:t>.....................................................</w:t>
      </w:r>
      <w:r w:rsidR="006E5B68" w:rsidRPr="006E5B68">
        <w:rPr>
          <w:rFonts w:ascii="Times New Roman" w:hAnsi="Times New Roman"/>
          <w:color w:val="000000"/>
          <w:shd w:val="clear" w:color="auto" w:fill="FFFFFF"/>
        </w:rPr>
        <w:t xml:space="preserve">, in </w:t>
      </w:r>
      <w:r>
        <w:rPr>
          <w:rFonts w:ascii="Times New Roman" w:hAnsi="Times New Roman"/>
          <w:color w:val="000000"/>
          <w:shd w:val="clear" w:color="auto" w:fill="FFFFFF"/>
          <w:lang w:val="ro-RO"/>
        </w:rPr>
        <w:t xml:space="preserve">avand functia </w:t>
      </w:r>
      <w:r w:rsidR="006E5B68" w:rsidRPr="006E5B68">
        <w:rPr>
          <w:rFonts w:ascii="Times New Roman" w:hAnsi="Times New Roman"/>
          <w:color w:val="000000"/>
          <w:shd w:val="clear" w:color="auto" w:fill="FFFFFF"/>
        </w:rPr>
        <w:t xml:space="preserve"> </w:t>
      </w:r>
      <w:r>
        <w:rPr>
          <w:rFonts w:ascii="Times New Roman" w:hAnsi="Times New Roman"/>
          <w:color w:val="000000"/>
          <w:shd w:val="clear" w:color="auto" w:fill="FFFFFF"/>
          <w:lang w:val="ro-RO"/>
        </w:rPr>
        <w:t>......................................,</w:t>
      </w:r>
      <w:r w:rsidR="006E5B68" w:rsidRPr="006E5B68">
        <w:rPr>
          <w:rStyle w:val="apple-converted-space"/>
          <w:rFonts w:ascii="Times New Roman" w:hAnsi="Times New Roman"/>
          <w:b/>
          <w:bCs/>
          <w:color w:val="222222"/>
          <w:shd w:val="clear" w:color="auto" w:fill="FFFFFF"/>
        </w:rPr>
        <w:t> </w:t>
      </w:r>
      <w:r w:rsidR="003304B1" w:rsidRPr="006E5B68">
        <w:rPr>
          <w:rFonts w:ascii="Times New Roman" w:hAnsi="Times New Roman"/>
          <w:lang w:val="ro-RO"/>
        </w:rPr>
        <w:t xml:space="preserve"> în calitate de </w:t>
      </w:r>
      <w:r w:rsidR="003304B1" w:rsidRPr="006E5B68">
        <w:rPr>
          <w:rFonts w:ascii="Times New Roman" w:hAnsi="Times New Roman"/>
          <w:b/>
          <w:lang w:val="ro-RO"/>
        </w:rPr>
        <w:t>prestator</w:t>
      </w:r>
      <w:r w:rsidR="003304B1" w:rsidRPr="006E5B68">
        <w:rPr>
          <w:rFonts w:ascii="Times New Roman" w:hAnsi="Times New Roman"/>
          <w:lang w:val="ro-RO"/>
        </w:rPr>
        <w:t>, pe de altă parte.</w:t>
      </w:r>
    </w:p>
    <w:p w:rsidR="003304B1" w:rsidRPr="006E5B68" w:rsidRDefault="003304B1" w:rsidP="00553F6C">
      <w:pPr>
        <w:pStyle w:val="DefaultText"/>
        <w:jc w:val="both"/>
        <w:rPr>
          <w:rFonts w:ascii="Times New Roman" w:hAnsi="Times New Roman"/>
          <w:lang w:val="ro-RO"/>
        </w:rPr>
      </w:pPr>
    </w:p>
    <w:p w:rsidR="00173D00" w:rsidRPr="007E7052" w:rsidRDefault="00173D00" w:rsidP="00D17B98">
      <w:pPr>
        <w:spacing w:after="0" w:line="240" w:lineRule="auto"/>
        <w:jc w:val="both"/>
        <w:rPr>
          <w:rFonts w:ascii="Times New Roman" w:hAnsi="Times New Roman"/>
          <w:sz w:val="24"/>
          <w:szCs w:val="24"/>
          <w:lang w:val="ro-RO"/>
        </w:rPr>
      </w:pPr>
      <w:r w:rsidRPr="007E7052">
        <w:rPr>
          <w:rFonts w:ascii="Times New Roman" w:hAnsi="Times New Roman"/>
          <w:sz w:val="24"/>
          <w:szCs w:val="24"/>
          <w:lang w:val="ro-RO"/>
        </w:rPr>
        <w:t>a intervenit prezentul contract de servicii</w:t>
      </w:r>
    </w:p>
    <w:p w:rsidR="000B7BC2" w:rsidRPr="007E7052" w:rsidRDefault="000B7BC2" w:rsidP="00553F6C">
      <w:pPr>
        <w:spacing w:after="0" w:line="240" w:lineRule="auto"/>
        <w:ind w:firstLine="720"/>
        <w:jc w:val="both"/>
        <w:rPr>
          <w:rFonts w:ascii="Times New Roman" w:hAnsi="Times New Roman"/>
          <w:sz w:val="24"/>
          <w:szCs w:val="24"/>
          <w:lang w:val="ro-RO"/>
        </w:rPr>
      </w:pPr>
    </w:p>
    <w:p w:rsidR="003304B1" w:rsidRPr="007E7052" w:rsidRDefault="003304B1" w:rsidP="00553F6C">
      <w:pPr>
        <w:pStyle w:val="DefaultText"/>
        <w:jc w:val="both"/>
        <w:rPr>
          <w:rFonts w:ascii="Times New Roman" w:hAnsi="Times New Roman"/>
          <w:b/>
          <w:i/>
          <w:lang w:val="ro-RO"/>
        </w:rPr>
      </w:pPr>
      <w:r w:rsidRPr="007E7052">
        <w:rPr>
          <w:rFonts w:ascii="Times New Roman" w:hAnsi="Times New Roman"/>
          <w:b/>
          <w:i/>
          <w:lang w:val="ro-RO"/>
        </w:rPr>
        <w:t xml:space="preserve">2. Definiţii </w:t>
      </w:r>
    </w:p>
    <w:p w:rsidR="003304B1" w:rsidRPr="00D17B98" w:rsidRDefault="003304B1" w:rsidP="00D17B98">
      <w:pPr>
        <w:pStyle w:val="DefaultText"/>
        <w:jc w:val="both"/>
        <w:rPr>
          <w:rFonts w:ascii="Times New Roman" w:hAnsi="Times New Roman"/>
          <w:lang w:val="ro-RO"/>
        </w:rPr>
      </w:pPr>
      <w:r w:rsidRPr="00D17B98">
        <w:rPr>
          <w:rFonts w:ascii="Times New Roman" w:hAnsi="Times New Roman"/>
          <w:lang w:val="ro-RO"/>
        </w:rPr>
        <w:t>2.1 - În prezentul contract următorii termeni vor fi interpretaţi astfel:</w:t>
      </w:r>
    </w:p>
    <w:p w:rsidR="00D17B98" w:rsidRPr="00D17B98" w:rsidRDefault="003304B1" w:rsidP="00D17B98">
      <w:pPr>
        <w:spacing w:after="0" w:line="240" w:lineRule="auto"/>
        <w:jc w:val="both"/>
        <w:rPr>
          <w:rFonts w:ascii="Times New Roman" w:hAnsi="Times New Roman"/>
          <w:sz w:val="24"/>
          <w:szCs w:val="24"/>
          <w:lang w:val="es-ES"/>
        </w:rPr>
      </w:pPr>
      <w:r w:rsidRPr="00D17B98">
        <w:rPr>
          <w:rFonts w:ascii="Times New Roman" w:hAnsi="Times New Roman"/>
          <w:sz w:val="24"/>
          <w:szCs w:val="24"/>
          <w:lang w:val="ro-RO"/>
        </w:rPr>
        <w:t>a)</w:t>
      </w:r>
      <w:r w:rsidRPr="00D17B98">
        <w:rPr>
          <w:rFonts w:ascii="Times New Roman" w:hAnsi="Times New Roman"/>
          <w:b/>
          <w:i/>
          <w:sz w:val="24"/>
          <w:szCs w:val="24"/>
          <w:lang w:val="ro-RO"/>
        </w:rPr>
        <w:t xml:space="preserve"> Contract</w:t>
      </w:r>
      <w:r w:rsidRPr="00D17B98">
        <w:rPr>
          <w:rFonts w:ascii="Times New Roman" w:hAnsi="Times New Roman"/>
          <w:b/>
          <w:sz w:val="24"/>
          <w:szCs w:val="24"/>
          <w:lang w:val="ro-RO"/>
        </w:rPr>
        <w:t xml:space="preserve"> </w:t>
      </w:r>
      <w:r w:rsidRPr="00D17B98">
        <w:rPr>
          <w:rFonts w:ascii="Times New Roman" w:hAnsi="Times New Roman"/>
          <w:sz w:val="24"/>
          <w:szCs w:val="24"/>
          <w:lang w:val="ro-RO"/>
        </w:rPr>
        <w:t xml:space="preserve">- </w:t>
      </w:r>
      <w:proofErr w:type="spellStart"/>
      <w:r w:rsidR="00D17B98" w:rsidRPr="00D17B98">
        <w:rPr>
          <w:rFonts w:ascii="Times New Roman" w:hAnsi="Times New Roman"/>
          <w:sz w:val="24"/>
          <w:szCs w:val="24"/>
          <w:lang w:val="es-ES"/>
        </w:rPr>
        <w:t>actul</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juridic</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care</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reprezintă</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acordul</w:t>
      </w:r>
      <w:proofErr w:type="spellEnd"/>
      <w:r w:rsidR="00D17B98" w:rsidRPr="00D17B98">
        <w:rPr>
          <w:rFonts w:ascii="Times New Roman" w:hAnsi="Times New Roman"/>
          <w:sz w:val="24"/>
          <w:szCs w:val="24"/>
          <w:lang w:val="es-ES"/>
        </w:rPr>
        <w:t xml:space="preserve"> de </w:t>
      </w:r>
      <w:proofErr w:type="spellStart"/>
      <w:r w:rsidR="00D17B98" w:rsidRPr="00D17B98">
        <w:rPr>
          <w:rFonts w:ascii="Times New Roman" w:hAnsi="Times New Roman"/>
          <w:sz w:val="24"/>
          <w:szCs w:val="24"/>
          <w:lang w:val="es-ES"/>
        </w:rPr>
        <w:t>voinţă</w:t>
      </w:r>
      <w:proofErr w:type="spellEnd"/>
      <w:r w:rsidR="00D17B98" w:rsidRPr="00D17B98">
        <w:rPr>
          <w:rFonts w:ascii="Times New Roman" w:hAnsi="Times New Roman"/>
          <w:sz w:val="24"/>
          <w:szCs w:val="24"/>
          <w:lang w:val="es-ES"/>
        </w:rPr>
        <w:t xml:space="preserve"> al </w:t>
      </w:r>
      <w:proofErr w:type="spellStart"/>
      <w:r w:rsidR="00D17B98" w:rsidRPr="00D17B98">
        <w:rPr>
          <w:rFonts w:ascii="Times New Roman" w:hAnsi="Times New Roman"/>
          <w:sz w:val="24"/>
          <w:szCs w:val="24"/>
          <w:lang w:val="es-ES"/>
        </w:rPr>
        <w:t>celor</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două</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părţi</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încheiat</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între</w:t>
      </w:r>
      <w:proofErr w:type="spellEnd"/>
      <w:r w:rsidR="00D17B98" w:rsidRPr="00D17B98">
        <w:rPr>
          <w:rFonts w:ascii="Times New Roman" w:hAnsi="Times New Roman"/>
          <w:sz w:val="24"/>
          <w:szCs w:val="24"/>
          <w:lang w:val="es-ES"/>
        </w:rPr>
        <w:t xml:space="preserve"> o </w:t>
      </w:r>
      <w:proofErr w:type="spellStart"/>
      <w:r w:rsidR="00D17B98" w:rsidRPr="00D17B98">
        <w:rPr>
          <w:rFonts w:ascii="Times New Roman" w:hAnsi="Times New Roman"/>
          <w:sz w:val="24"/>
          <w:szCs w:val="24"/>
          <w:lang w:val="es-ES"/>
        </w:rPr>
        <w:t>autoritate</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contractantă</w:t>
      </w:r>
      <w:proofErr w:type="spellEnd"/>
      <w:r w:rsidR="00D17B98" w:rsidRPr="00D17B98">
        <w:rPr>
          <w:rFonts w:ascii="Times New Roman" w:hAnsi="Times New Roman"/>
          <w:sz w:val="24"/>
          <w:szCs w:val="24"/>
          <w:lang w:val="es-ES"/>
        </w:rPr>
        <w:t xml:space="preserve"> - </w:t>
      </w:r>
      <w:proofErr w:type="spellStart"/>
      <w:r w:rsidR="00D17B98" w:rsidRPr="00D17B98">
        <w:rPr>
          <w:rFonts w:ascii="Times New Roman" w:hAnsi="Times New Roman"/>
          <w:sz w:val="24"/>
          <w:szCs w:val="24"/>
          <w:lang w:val="es-ES"/>
        </w:rPr>
        <w:t>în</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calitate</w:t>
      </w:r>
      <w:proofErr w:type="spellEnd"/>
      <w:r w:rsidR="00D17B98" w:rsidRPr="00D17B98">
        <w:rPr>
          <w:rFonts w:ascii="Times New Roman" w:hAnsi="Times New Roman"/>
          <w:sz w:val="24"/>
          <w:szCs w:val="24"/>
          <w:lang w:val="es-ES"/>
        </w:rPr>
        <w:t xml:space="preserve"> de </w:t>
      </w:r>
      <w:proofErr w:type="spellStart"/>
      <w:r w:rsidR="00D17B98" w:rsidRPr="00D17B98">
        <w:rPr>
          <w:rFonts w:ascii="Times New Roman" w:hAnsi="Times New Roman"/>
          <w:sz w:val="24"/>
          <w:szCs w:val="24"/>
          <w:lang w:val="es-ES"/>
        </w:rPr>
        <w:t>achizitor</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şi</w:t>
      </w:r>
      <w:proofErr w:type="spellEnd"/>
      <w:r w:rsidR="00D17B98" w:rsidRPr="00D17B98">
        <w:rPr>
          <w:rFonts w:ascii="Times New Roman" w:hAnsi="Times New Roman"/>
          <w:sz w:val="24"/>
          <w:szCs w:val="24"/>
          <w:lang w:val="es-ES"/>
        </w:rPr>
        <w:t xml:space="preserve"> un </w:t>
      </w:r>
      <w:proofErr w:type="spellStart"/>
      <w:r w:rsidR="00D17B98" w:rsidRPr="00D17B98">
        <w:rPr>
          <w:rFonts w:ascii="Times New Roman" w:hAnsi="Times New Roman"/>
          <w:sz w:val="24"/>
          <w:szCs w:val="24"/>
          <w:lang w:val="es-ES"/>
        </w:rPr>
        <w:t>prestator</w:t>
      </w:r>
      <w:proofErr w:type="spellEnd"/>
      <w:r w:rsidR="00D17B98" w:rsidRPr="00D17B98">
        <w:rPr>
          <w:rFonts w:ascii="Times New Roman" w:hAnsi="Times New Roman"/>
          <w:sz w:val="24"/>
          <w:szCs w:val="24"/>
          <w:lang w:val="es-ES"/>
        </w:rPr>
        <w:t xml:space="preserve"> de </w:t>
      </w:r>
      <w:proofErr w:type="spellStart"/>
      <w:r w:rsidR="00D17B98" w:rsidRPr="00D17B98">
        <w:rPr>
          <w:rFonts w:ascii="Times New Roman" w:hAnsi="Times New Roman"/>
          <w:sz w:val="24"/>
          <w:szCs w:val="24"/>
          <w:lang w:val="es-ES"/>
        </w:rPr>
        <w:t>servicii</w:t>
      </w:r>
      <w:proofErr w:type="spellEnd"/>
      <w:r w:rsidR="00D17B98" w:rsidRPr="00D17B98">
        <w:rPr>
          <w:rFonts w:ascii="Times New Roman" w:hAnsi="Times New Roman"/>
          <w:sz w:val="24"/>
          <w:szCs w:val="24"/>
          <w:lang w:val="es-ES"/>
        </w:rPr>
        <w:t xml:space="preserve"> - </w:t>
      </w:r>
      <w:proofErr w:type="spellStart"/>
      <w:r w:rsidR="00D17B98" w:rsidRPr="00D17B98">
        <w:rPr>
          <w:rFonts w:ascii="Times New Roman" w:hAnsi="Times New Roman"/>
          <w:sz w:val="24"/>
          <w:szCs w:val="24"/>
          <w:lang w:val="es-ES"/>
        </w:rPr>
        <w:t>în</w:t>
      </w:r>
      <w:proofErr w:type="spellEnd"/>
      <w:r w:rsidR="00D17B98" w:rsidRPr="00D17B98">
        <w:rPr>
          <w:rFonts w:ascii="Times New Roman" w:hAnsi="Times New Roman"/>
          <w:sz w:val="24"/>
          <w:szCs w:val="24"/>
          <w:lang w:val="es-ES"/>
        </w:rPr>
        <w:t xml:space="preserve"> </w:t>
      </w:r>
      <w:proofErr w:type="spellStart"/>
      <w:r w:rsidR="00D17B98" w:rsidRPr="00D17B98">
        <w:rPr>
          <w:rFonts w:ascii="Times New Roman" w:hAnsi="Times New Roman"/>
          <w:sz w:val="24"/>
          <w:szCs w:val="24"/>
          <w:lang w:val="es-ES"/>
        </w:rPr>
        <w:t>calitate</w:t>
      </w:r>
      <w:proofErr w:type="spellEnd"/>
      <w:r w:rsidR="00D17B98" w:rsidRPr="00D17B98">
        <w:rPr>
          <w:rFonts w:ascii="Times New Roman" w:hAnsi="Times New Roman"/>
          <w:sz w:val="24"/>
          <w:szCs w:val="24"/>
          <w:lang w:val="es-ES"/>
        </w:rPr>
        <w:t xml:space="preserve"> de </w:t>
      </w:r>
      <w:proofErr w:type="spellStart"/>
      <w:r w:rsidR="00D17B98" w:rsidRPr="00D17B98">
        <w:rPr>
          <w:rFonts w:ascii="Times New Roman" w:hAnsi="Times New Roman"/>
          <w:sz w:val="24"/>
          <w:szCs w:val="24"/>
          <w:lang w:val="es-ES"/>
        </w:rPr>
        <w:t>prestator</w:t>
      </w:r>
      <w:proofErr w:type="spellEnd"/>
      <w:r w:rsidR="00D17B98" w:rsidRPr="00D17B98">
        <w:rPr>
          <w:rFonts w:ascii="Times New Roman" w:hAnsi="Times New Roman"/>
          <w:sz w:val="24"/>
          <w:szCs w:val="24"/>
          <w:lang w:val="es-ES"/>
        </w:rPr>
        <w:t xml:space="preserve">; </w:t>
      </w:r>
    </w:p>
    <w:p w:rsidR="003304B1" w:rsidRPr="00D17B98" w:rsidRDefault="003304B1" w:rsidP="00D17B98">
      <w:pPr>
        <w:pStyle w:val="DefaultText"/>
        <w:jc w:val="both"/>
        <w:rPr>
          <w:rFonts w:ascii="Times New Roman" w:hAnsi="Times New Roman"/>
          <w:lang w:val="ro-RO"/>
        </w:rPr>
      </w:pPr>
      <w:r w:rsidRPr="00D17B98">
        <w:rPr>
          <w:rFonts w:ascii="Times New Roman" w:hAnsi="Times New Roman"/>
          <w:lang w:val="ro-RO"/>
        </w:rPr>
        <w:t>b)</w:t>
      </w:r>
      <w:r w:rsidR="00173D00" w:rsidRPr="00D17B98">
        <w:rPr>
          <w:rFonts w:ascii="Times New Roman" w:hAnsi="Times New Roman"/>
          <w:lang w:val="ro-RO"/>
        </w:rPr>
        <w:t xml:space="preserve"> </w:t>
      </w:r>
      <w:r w:rsidRPr="00D17B98">
        <w:rPr>
          <w:rFonts w:ascii="Times New Roman" w:hAnsi="Times New Roman"/>
          <w:b/>
          <w:i/>
          <w:lang w:val="ro-RO"/>
        </w:rPr>
        <w:t>achizitor şi prestator</w:t>
      </w:r>
      <w:r w:rsidRPr="00D17B98">
        <w:rPr>
          <w:rFonts w:ascii="Times New Roman" w:hAnsi="Times New Roman"/>
          <w:lang w:val="ro-RO"/>
        </w:rPr>
        <w:t xml:space="preserve"> - părţile contractante, aşa cum sunt acestea numite în prezentul contract;</w:t>
      </w:r>
    </w:p>
    <w:p w:rsidR="003304B1" w:rsidRPr="00D17B98" w:rsidRDefault="003304B1" w:rsidP="00D17B98">
      <w:pPr>
        <w:pStyle w:val="DefaultText"/>
        <w:jc w:val="both"/>
        <w:rPr>
          <w:rFonts w:ascii="Times New Roman" w:hAnsi="Times New Roman"/>
          <w:lang w:val="ro-RO"/>
        </w:rPr>
      </w:pPr>
      <w:r w:rsidRPr="00D17B98">
        <w:rPr>
          <w:rFonts w:ascii="Times New Roman" w:hAnsi="Times New Roman"/>
          <w:lang w:val="ro-RO"/>
        </w:rPr>
        <w:t>c)</w:t>
      </w:r>
      <w:r w:rsidRPr="00D17B98">
        <w:rPr>
          <w:rFonts w:ascii="Times New Roman" w:hAnsi="Times New Roman"/>
          <w:b/>
          <w:i/>
          <w:lang w:val="ro-RO"/>
        </w:rPr>
        <w:t xml:space="preserve"> preţul contractului</w:t>
      </w:r>
      <w:r w:rsidRPr="00D17B98">
        <w:rPr>
          <w:rFonts w:ascii="Times New Roman" w:hAnsi="Times New Roman"/>
          <w:b/>
          <w:lang w:val="ro-RO"/>
        </w:rPr>
        <w:t xml:space="preserve"> - </w:t>
      </w:r>
      <w:r w:rsidRPr="00D17B98">
        <w:rPr>
          <w:rFonts w:ascii="Times New Roman" w:hAnsi="Times New Roman"/>
          <w:lang w:val="ro-RO"/>
        </w:rPr>
        <w:t>preţul plătibil prestatorului de către achizitor, în baza contractului, pentru îndeplinirea integrală şi corespunzătoare a tuturor obligaţiilor asumate prin contract;</w:t>
      </w:r>
    </w:p>
    <w:p w:rsidR="003304B1" w:rsidRPr="00D17B98" w:rsidRDefault="003304B1" w:rsidP="00D17B98">
      <w:pPr>
        <w:pStyle w:val="DefaultText"/>
        <w:tabs>
          <w:tab w:val="left" w:pos="0"/>
        </w:tabs>
        <w:jc w:val="both"/>
        <w:rPr>
          <w:rFonts w:ascii="Times New Roman" w:hAnsi="Times New Roman"/>
          <w:lang w:val="ro-RO"/>
        </w:rPr>
      </w:pPr>
      <w:r w:rsidRPr="00D17B98">
        <w:rPr>
          <w:rFonts w:ascii="Times New Roman" w:hAnsi="Times New Roman"/>
          <w:lang w:val="ro-RO"/>
        </w:rPr>
        <w:t>d)</w:t>
      </w:r>
      <w:r w:rsidR="00173D00" w:rsidRPr="00D17B98">
        <w:rPr>
          <w:rFonts w:ascii="Times New Roman" w:hAnsi="Times New Roman"/>
          <w:lang w:val="ro-RO"/>
        </w:rPr>
        <w:t xml:space="preserve"> </w:t>
      </w:r>
      <w:r w:rsidRPr="00D17B98">
        <w:rPr>
          <w:rFonts w:ascii="Times New Roman" w:hAnsi="Times New Roman"/>
          <w:b/>
          <w:i/>
          <w:lang w:val="ro-RO"/>
        </w:rPr>
        <w:t>servicii</w:t>
      </w:r>
      <w:r w:rsidRPr="00D17B98">
        <w:rPr>
          <w:rFonts w:ascii="Times New Roman" w:hAnsi="Times New Roman"/>
          <w:i/>
          <w:lang w:val="ro-RO"/>
        </w:rPr>
        <w:t xml:space="preserve"> -</w:t>
      </w:r>
      <w:r w:rsidRPr="00D17B98">
        <w:rPr>
          <w:rFonts w:ascii="Times New Roman" w:hAnsi="Times New Roman"/>
          <w:lang w:val="ro-RO"/>
        </w:rPr>
        <w:t xml:space="preserve"> </w:t>
      </w:r>
      <w:r w:rsidR="00D17B98" w:rsidRPr="00D17B98">
        <w:rPr>
          <w:rFonts w:ascii="Times New Roman" w:hAnsi="Times New Roman"/>
          <w:lang w:val="es-ES"/>
        </w:rPr>
        <w:t>totalitatea activităţilor a căror prestare face obiectul contractului, aşa cum sunt cuprinse în documentatia de atribuire si oferta</w:t>
      </w:r>
      <w:r w:rsidRPr="00D17B98">
        <w:rPr>
          <w:rFonts w:ascii="Times New Roman" w:hAnsi="Times New Roman"/>
          <w:lang w:val="ro-RO"/>
        </w:rPr>
        <w:t xml:space="preserve">; </w:t>
      </w:r>
    </w:p>
    <w:p w:rsidR="003304B1" w:rsidRPr="00D17B98" w:rsidRDefault="003304B1" w:rsidP="00D17B98">
      <w:pPr>
        <w:pStyle w:val="DefaultText"/>
        <w:jc w:val="both"/>
        <w:rPr>
          <w:rFonts w:ascii="Times New Roman" w:hAnsi="Times New Roman"/>
          <w:lang w:val="ro-RO"/>
        </w:rPr>
      </w:pPr>
      <w:r w:rsidRPr="00D17B98">
        <w:rPr>
          <w:rFonts w:ascii="Times New Roman" w:hAnsi="Times New Roman"/>
          <w:lang w:val="ro-RO"/>
        </w:rPr>
        <w:t>e)</w:t>
      </w:r>
      <w:r w:rsidR="00173D00" w:rsidRPr="00D17B98">
        <w:rPr>
          <w:rFonts w:ascii="Times New Roman" w:hAnsi="Times New Roman"/>
          <w:lang w:val="ro-RO"/>
        </w:rPr>
        <w:t xml:space="preserve"> </w:t>
      </w:r>
      <w:r w:rsidRPr="00D17B98">
        <w:rPr>
          <w:rFonts w:ascii="Times New Roman" w:hAnsi="Times New Roman"/>
          <w:b/>
          <w:i/>
          <w:lang w:val="ro-RO"/>
        </w:rPr>
        <w:t>produse</w:t>
      </w:r>
      <w:r w:rsidRPr="00D17B98">
        <w:rPr>
          <w:rFonts w:ascii="Times New Roman" w:hAnsi="Times New Roman"/>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f)</w:t>
      </w:r>
      <w:r w:rsidR="00173D00" w:rsidRPr="007E7052">
        <w:rPr>
          <w:rFonts w:ascii="Times New Roman" w:hAnsi="Times New Roman"/>
          <w:lang w:val="ro-RO"/>
        </w:rPr>
        <w:t xml:space="preserve"> </w:t>
      </w:r>
      <w:r w:rsidRPr="007E7052">
        <w:rPr>
          <w:rFonts w:ascii="Times New Roman" w:hAnsi="Times New Roman"/>
          <w:b/>
          <w:i/>
          <w:lang w:val="ro-RO"/>
        </w:rPr>
        <w:t>forţa majoră</w:t>
      </w:r>
      <w:r w:rsidRPr="007E7052">
        <w:rPr>
          <w:rFonts w:ascii="Times New Roman" w:hAnsi="Times New Roman"/>
          <w:i/>
          <w:lang w:val="ro-RO"/>
        </w:rPr>
        <w:t xml:space="preserve"> </w:t>
      </w:r>
      <w:r w:rsidRPr="007E7052">
        <w:rPr>
          <w:rFonts w:ascii="Times New Roman" w:hAnsi="Times New Roman"/>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3304B1" w:rsidRPr="007E7052" w:rsidRDefault="003304B1" w:rsidP="00553F6C">
      <w:pPr>
        <w:pStyle w:val="DefaultText1"/>
        <w:tabs>
          <w:tab w:val="left" w:pos="360"/>
        </w:tabs>
        <w:jc w:val="both"/>
        <w:rPr>
          <w:rFonts w:ascii="Times New Roman" w:hAnsi="Times New Roman"/>
          <w:szCs w:val="24"/>
          <w:lang w:val="ro-RO"/>
        </w:rPr>
      </w:pPr>
      <w:r w:rsidRPr="007E7052">
        <w:rPr>
          <w:rFonts w:ascii="Times New Roman" w:hAnsi="Times New Roman"/>
          <w:i/>
          <w:szCs w:val="24"/>
          <w:lang w:val="ro-RO"/>
        </w:rPr>
        <w:t>g)</w:t>
      </w:r>
      <w:r w:rsidRPr="007E7052">
        <w:rPr>
          <w:rFonts w:ascii="Times New Roman" w:hAnsi="Times New Roman"/>
          <w:b/>
          <w:i/>
          <w:szCs w:val="24"/>
          <w:lang w:val="ro-RO"/>
        </w:rPr>
        <w:t xml:space="preserve"> zi</w:t>
      </w:r>
      <w:r w:rsidRPr="007E7052">
        <w:rPr>
          <w:rFonts w:ascii="Times New Roman" w:hAnsi="Times New Roman"/>
          <w:b/>
          <w:szCs w:val="24"/>
          <w:lang w:val="ro-RO"/>
        </w:rPr>
        <w:t xml:space="preserve"> </w:t>
      </w:r>
      <w:r w:rsidRPr="007E7052">
        <w:rPr>
          <w:rFonts w:ascii="Times New Roman" w:hAnsi="Times New Roman"/>
          <w:szCs w:val="24"/>
          <w:lang w:val="ro-RO"/>
        </w:rPr>
        <w:t xml:space="preserve">- zi calendaristică; </w:t>
      </w:r>
      <w:r w:rsidRPr="007E7052">
        <w:rPr>
          <w:rFonts w:ascii="Times New Roman" w:hAnsi="Times New Roman"/>
          <w:b/>
          <w:i/>
          <w:szCs w:val="24"/>
          <w:lang w:val="ro-RO"/>
        </w:rPr>
        <w:t>an</w:t>
      </w:r>
      <w:r w:rsidRPr="007E7052">
        <w:rPr>
          <w:rFonts w:ascii="Times New Roman" w:hAnsi="Times New Roman"/>
          <w:szCs w:val="24"/>
          <w:lang w:val="ro-RO"/>
        </w:rPr>
        <w:t xml:space="preserve"> - 365 de zile.</w:t>
      </w:r>
    </w:p>
    <w:p w:rsidR="003304B1" w:rsidRPr="007E7052" w:rsidRDefault="003304B1" w:rsidP="00553F6C">
      <w:pPr>
        <w:pStyle w:val="DefaultText"/>
        <w:jc w:val="both"/>
        <w:rPr>
          <w:rFonts w:ascii="Times New Roman" w:hAnsi="Times New Roman"/>
          <w:b/>
          <w:i/>
          <w:lang w:val="ro-RO"/>
        </w:rPr>
      </w:pPr>
      <w:r w:rsidRPr="007E7052">
        <w:rPr>
          <w:rFonts w:ascii="Times New Roman" w:hAnsi="Times New Roman"/>
          <w:b/>
          <w:i/>
          <w:lang w:val="ro-RO"/>
        </w:rPr>
        <w:t>3. Interpretare</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3.1 - În prezentul contract, cu excepţia unei prevederi contrare, cuvintele la forma singular vor include forma de plural şi vice versa, acolo unde acest lucru este permis de context.</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3.2 - Termenul “zi”sau “zile” sau orice referire la zile reprezintă zile calendaristice dacă nu se specifică în mod diferit.</w:t>
      </w:r>
    </w:p>
    <w:p w:rsidR="008718C6" w:rsidRDefault="008718C6" w:rsidP="00553F6C">
      <w:pPr>
        <w:pStyle w:val="DefaultText"/>
        <w:jc w:val="both"/>
        <w:rPr>
          <w:rFonts w:ascii="Times New Roman" w:hAnsi="Times New Roman"/>
          <w:b/>
          <w:i/>
          <w:lang w:val="ro-RO"/>
        </w:rPr>
      </w:pPr>
    </w:p>
    <w:p w:rsidR="00610335" w:rsidRDefault="00610335" w:rsidP="00553F6C">
      <w:pPr>
        <w:pStyle w:val="DefaultText"/>
        <w:jc w:val="both"/>
        <w:rPr>
          <w:rFonts w:ascii="Times New Roman" w:hAnsi="Times New Roman"/>
          <w:b/>
          <w:i/>
          <w:lang w:val="ro-RO"/>
        </w:rPr>
      </w:pPr>
    </w:p>
    <w:p w:rsidR="003304B1" w:rsidRPr="007E7052" w:rsidRDefault="003304B1" w:rsidP="00553F6C">
      <w:pPr>
        <w:pStyle w:val="DefaultText"/>
        <w:jc w:val="both"/>
        <w:rPr>
          <w:rFonts w:ascii="Times New Roman" w:hAnsi="Times New Roman"/>
          <w:i/>
          <w:lang w:val="ro-RO"/>
        </w:rPr>
      </w:pPr>
      <w:r w:rsidRPr="007E7052">
        <w:rPr>
          <w:rFonts w:ascii="Times New Roman" w:hAnsi="Times New Roman"/>
          <w:b/>
          <w:i/>
          <w:lang w:val="ro-RO"/>
        </w:rPr>
        <w:lastRenderedPageBreak/>
        <w:t>4. Obiectul şi preţul contractului</w:t>
      </w:r>
    </w:p>
    <w:p w:rsidR="003304B1" w:rsidRPr="007E7052" w:rsidRDefault="009D4262" w:rsidP="00553F6C">
      <w:pPr>
        <w:pStyle w:val="DefaultText"/>
        <w:jc w:val="both"/>
        <w:rPr>
          <w:rFonts w:ascii="Times New Roman" w:hAnsi="Times New Roman"/>
          <w:lang w:val="ro-RO"/>
        </w:rPr>
      </w:pPr>
      <w:r w:rsidRPr="007E7052">
        <w:rPr>
          <w:rFonts w:ascii="Times New Roman" w:hAnsi="Times New Roman"/>
          <w:lang w:val="ro-RO"/>
        </w:rPr>
        <w:t xml:space="preserve">4.1. - </w:t>
      </w:r>
      <w:r w:rsidR="003304B1" w:rsidRPr="007E7052">
        <w:rPr>
          <w:rFonts w:ascii="Times New Roman" w:hAnsi="Times New Roman"/>
          <w:lang w:val="ro-RO"/>
        </w:rPr>
        <w:t>Prestatorul se obligă să să presteze</w:t>
      </w:r>
      <w:r w:rsidR="00553F6C" w:rsidRPr="007E7052">
        <w:rPr>
          <w:rFonts w:ascii="Times New Roman" w:hAnsi="Times New Roman"/>
          <w:lang w:val="ro-RO"/>
        </w:rPr>
        <w:t xml:space="preserve"> </w:t>
      </w:r>
      <w:r w:rsidR="006E5B68" w:rsidRPr="005C5B24">
        <w:rPr>
          <w:rFonts w:ascii="Times New Roman" w:hAnsi="Times New Roman"/>
          <w:lang w:val="ro-RO"/>
        </w:rPr>
        <w:t xml:space="preserve">- </w:t>
      </w:r>
      <w:r w:rsidR="006E5B68" w:rsidRPr="005C5B24">
        <w:rPr>
          <w:rFonts w:ascii="Times New Roman" w:hAnsi="Times New Roman"/>
          <w:b/>
          <w:lang w:val="en-GB"/>
        </w:rPr>
        <w:t>Servicii de paza pentru asigurarea pazei obiectivelor si bunurilor materiale ale ARCUB</w:t>
      </w:r>
      <w:r w:rsidR="003304B1" w:rsidRPr="007E7052">
        <w:rPr>
          <w:rFonts w:ascii="Times New Roman" w:hAnsi="Times New Roman"/>
          <w:lang w:val="ro-RO"/>
        </w:rPr>
        <w:t>, în perioada/perioadele convenite şi în conformitate cu obligaţiile asumate prin prezentul contract.</w:t>
      </w:r>
    </w:p>
    <w:p w:rsidR="003304B1" w:rsidRPr="007E7052" w:rsidRDefault="003304B1" w:rsidP="00553F6C">
      <w:pPr>
        <w:autoSpaceDE w:val="0"/>
        <w:autoSpaceDN w:val="0"/>
        <w:adjustRightInd w:val="0"/>
        <w:spacing w:after="0" w:line="240" w:lineRule="auto"/>
        <w:jc w:val="both"/>
        <w:rPr>
          <w:rFonts w:ascii="Times New Roman" w:hAnsi="Times New Roman"/>
          <w:sz w:val="24"/>
          <w:szCs w:val="24"/>
          <w:lang w:val="ro-RO"/>
        </w:rPr>
      </w:pPr>
      <w:r w:rsidRPr="007E7052">
        <w:rPr>
          <w:rFonts w:ascii="Times New Roman" w:hAnsi="Times New Roman"/>
          <w:sz w:val="24"/>
          <w:szCs w:val="24"/>
          <w:lang w:val="ro-RO"/>
        </w:rPr>
        <w:t>4.2. - Achizitorul se obligă să plătească prestatorului preţul convenit pent</w:t>
      </w:r>
      <w:r w:rsidR="00553F6C" w:rsidRPr="007E7052">
        <w:rPr>
          <w:rFonts w:ascii="Times New Roman" w:hAnsi="Times New Roman"/>
          <w:sz w:val="24"/>
          <w:szCs w:val="24"/>
          <w:lang w:val="ro-RO"/>
        </w:rPr>
        <w:t>ru îndeplinirea contractului</w:t>
      </w:r>
      <w:r w:rsidR="00E61126" w:rsidRPr="007E7052">
        <w:rPr>
          <w:rFonts w:ascii="Times New Roman" w:hAnsi="Times New Roman"/>
          <w:sz w:val="24"/>
          <w:szCs w:val="24"/>
          <w:lang w:val="ro-RO"/>
        </w:rPr>
        <w:t xml:space="preserve"> </w:t>
      </w:r>
      <w:r w:rsidR="006E5B68">
        <w:rPr>
          <w:rFonts w:ascii="Times New Roman" w:hAnsi="Times New Roman"/>
          <w:sz w:val="24"/>
          <w:szCs w:val="24"/>
          <w:lang w:val="ro-RO"/>
        </w:rPr>
        <w:t xml:space="preserve">- </w:t>
      </w:r>
      <w:proofErr w:type="spellStart"/>
      <w:r w:rsidR="006E5B68" w:rsidRPr="006E5B68">
        <w:rPr>
          <w:rFonts w:ascii="Times New Roman" w:hAnsi="Times New Roman"/>
          <w:b/>
          <w:lang w:val="en-GB"/>
        </w:rPr>
        <w:t>Servicii</w:t>
      </w:r>
      <w:proofErr w:type="spellEnd"/>
      <w:r w:rsidR="006E5B68" w:rsidRPr="006E5B68">
        <w:rPr>
          <w:rFonts w:ascii="Times New Roman" w:hAnsi="Times New Roman"/>
          <w:b/>
          <w:lang w:val="en-GB"/>
        </w:rPr>
        <w:t xml:space="preserve"> de </w:t>
      </w:r>
      <w:proofErr w:type="spellStart"/>
      <w:r w:rsidR="006E5B68" w:rsidRPr="006E5B68">
        <w:rPr>
          <w:rFonts w:ascii="Times New Roman" w:hAnsi="Times New Roman"/>
          <w:b/>
          <w:lang w:val="en-GB"/>
        </w:rPr>
        <w:t>paz</w:t>
      </w:r>
      <w:r w:rsidR="00A25B50">
        <w:rPr>
          <w:rFonts w:ascii="Times New Roman" w:hAnsi="Times New Roman"/>
          <w:b/>
          <w:lang w:val="en-GB"/>
        </w:rPr>
        <w:t>ă</w:t>
      </w:r>
      <w:proofErr w:type="spellEnd"/>
      <w:r w:rsidR="006E5B68" w:rsidRPr="006E5B68">
        <w:rPr>
          <w:rFonts w:ascii="Times New Roman" w:hAnsi="Times New Roman"/>
          <w:b/>
          <w:lang w:val="en-GB"/>
        </w:rPr>
        <w:t xml:space="preserve"> </w:t>
      </w:r>
      <w:proofErr w:type="spellStart"/>
      <w:r w:rsidR="006E5B68" w:rsidRPr="006E5B68">
        <w:rPr>
          <w:rFonts w:ascii="Times New Roman" w:hAnsi="Times New Roman"/>
          <w:b/>
          <w:lang w:val="en-GB"/>
        </w:rPr>
        <w:t>pentru</w:t>
      </w:r>
      <w:proofErr w:type="spellEnd"/>
      <w:r w:rsidR="006E5B68" w:rsidRPr="006E5B68">
        <w:rPr>
          <w:rFonts w:ascii="Times New Roman" w:hAnsi="Times New Roman"/>
          <w:b/>
          <w:lang w:val="en-GB"/>
        </w:rPr>
        <w:t xml:space="preserve"> </w:t>
      </w:r>
      <w:proofErr w:type="spellStart"/>
      <w:r w:rsidR="006E5B68" w:rsidRPr="006E5B68">
        <w:rPr>
          <w:rFonts w:ascii="Times New Roman" w:hAnsi="Times New Roman"/>
          <w:b/>
          <w:lang w:val="en-GB"/>
        </w:rPr>
        <w:t>asigurarea</w:t>
      </w:r>
      <w:proofErr w:type="spellEnd"/>
      <w:r w:rsidR="006E5B68" w:rsidRPr="006E5B68">
        <w:rPr>
          <w:rFonts w:ascii="Times New Roman" w:hAnsi="Times New Roman"/>
          <w:b/>
          <w:lang w:val="en-GB"/>
        </w:rPr>
        <w:t xml:space="preserve"> </w:t>
      </w:r>
      <w:proofErr w:type="spellStart"/>
      <w:r w:rsidR="006E5B68" w:rsidRPr="006E5B68">
        <w:rPr>
          <w:rFonts w:ascii="Times New Roman" w:hAnsi="Times New Roman"/>
          <w:b/>
          <w:lang w:val="en-GB"/>
        </w:rPr>
        <w:t>pazei</w:t>
      </w:r>
      <w:proofErr w:type="spellEnd"/>
      <w:r w:rsidR="006E5B68" w:rsidRPr="006E5B68">
        <w:rPr>
          <w:rFonts w:ascii="Times New Roman" w:hAnsi="Times New Roman"/>
          <w:b/>
          <w:lang w:val="en-GB"/>
        </w:rPr>
        <w:t xml:space="preserve"> </w:t>
      </w:r>
      <w:proofErr w:type="spellStart"/>
      <w:r w:rsidR="006E5B68" w:rsidRPr="006E5B68">
        <w:rPr>
          <w:rFonts w:ascii="Times New Roman" w:hAnsi="Times New Roman"/>
          <w:b/>
          <w:lang w:val="en-GB"/>
        </w:rPr>
        <w:t>obiectivelor</w:t>
      </w:r>
      <w:proofErr w:type="spellEnd"/>
      <w:r w:rsidR="006E5B68" w:rsidRPr="006E5B68">
        <w:rPr>
          <w:rFonts w:ascii="Times New Roman" w:hAnsi="Times New Roman"/>
          <w:b/>
          <w:lang w:val="en-GB"/>
        </w:rPr>
        <w:t xml:space="preserve"> </w:t>
      </w:r>
      <w:proofErr w:type="spellStart"/>
      <w:r w:rsidR="006E5B68" w:rsidRPr="006E5B68">
        <w:rPr>
          <w:rFonts w:ascii="Times New Roman" w:hAnsi="Times New Roman"/>
          <w:b/>
          <w:lang w:val="en-GB"/>
        </w:rPr>
        <w:t>si</w:t>
      </w:r>
      <w:proofErr w:type="spellEnd"/>
      <w:r w:rsidR="006E5B68" w:rsidRPr="006E5B68">
        <w:rPr>
          <w:rFonts w:ascii="Times New Roman" w:hAnsi="Times New Roman"/>
          <w:b/>
          <w:lang w:val="en-GB"/>
        </w:rPr>
        <w:t xml:space="preserve"> </w:t>
      </w:r>
      <w:proofErr w:type="spellStart"/>
      <w:r w:rsidR="006E5B68" w:rsidRPr="006E5B68">
        <w:rPr>
          <w:rFonts w:ascii="Times New Roman" w:hAnsi="Times New Roman"/>
          <w:b/>
          <w:lang w:val="en-GB"/>
        </w:rPr>
        <w:t>bunurilor</w:t>
      </w:r>
      <w:proofErr w:type="spellEnd"/>
      <w:r w:rsidR="006E5B68" w:rsidRPr="006E5B68">
        <w:rPr>
          <w:rFonts w:ascii="Times New Roman" w:hAnsi="Times New Roman"/>
          <w:b/>
          <w:lang w:val="en-GB"/>
        </w:rPr>
        <w:t xml:space="preserve"> </w:t>
      </w:r>
      <w:proofErr w:type="spellStart"/>
      <w:r w:rsidR="006E5B68" w:rsidRPr="006E5B68">
        <w:rPr>
          <w:rFonts w:ascii="Times New Roman" w:hAnsi="Times New Roman"/>
          <w:b/>
          <w:lang w:val="en-GB"/>
        </w:rPr>
        <w:t>materiale</w:t>
      </w:r>
      <w:proofErr w:type="spellEnd"/>
      <w:r w:rsidR="006E5B68" w:rsidRPr="006E5B68">
        <w:rPr>
          <w:rFonts w:ascii="Times New Roman" w:hAnsi="Times New Roman"/>
          <w:b/>
          <w:lang w:val="en-GB"/>
        </w:rPr>
        <w:t xml:space="preserve"> ale ARCUB</w:t>
      </w:r>
      <w:r w:rsidR="006E5B68" w:rsidRPr="007E7052">
        <w:rPr>
          <w:rFonts w:ascii="Times New Roman" w:hAnsi="Times New Roman"/>
          <w:sz w:val="24"/>
          <w:szCs w:val="24"/>
          <w:lang w:val="ro-RO"/>
        </w:rPr>
        <w:t xml:space="preserve"> </w:t>
      </w:r>
      <w:r w:rsidR="00396616" w:rsidRPr="007E7052">
        <w:rPr>
          <w:rFonts w:ascii="Times New Roman" w:hAnsi="Times New Roman"/>
          <w:b/>
          <w:i/>
          <w:sz w:val="24"/>
          <w:szCs w:val="24"/>
          <w:lang w:val="ro-RO"/>
        </w:rPr>
        <w:t>.</w:t>
      </w:r>
    </w:p>
    <w:p w:rsidR="008718C6" w:rsidRDefault="008718C6" w:rsidP="00553F6C">
      <w:pPr>
        <w:autoSpaceDE w:val="0"/>
        <w:autoSpaceDN w:val="0"/>
        <w:adjustRightInd w:val="0"/>
        <w:spacing w:after="0" w:line="240" w:lineRule="auto"/>
        <w:jc w:val="both"/>
        <w:rPr>
          <w:rFonts w:ascii="Times New Roman" w:hAnsi="Times New Roman"/>
          <w:b/>
          <w:sz w:val="24"/>
          <w:szCs w:val="24"/>
          <w:lang w:val="ro-RO"/>
        </w:rPr>
      </w:pPr>
    </w:p>
    <w:p w:rsidR="00173D00" w:rsidRPr="007E7052" w:rsidRDefault="00173D00" w:rsidP="00553F6C">
      <w:pPr>
        <w:autoSpaceDE w:val="0"/>
        <w:autoSpaceDN w:val="0"/>
        <w:adjustRightInd w:val="0"/>
        <w:spacing w:after="0" w:line="240" w:lineRule="auto"/>
        <w:jc w:val="both"/>
        <w:rPr>
          <w:rFonts w:ascii="Times New Roman" w:hAnsi="Times New Roman"/>
          <w:b/>
          <w:sz w:val="24"/>
          <w:szCs w:val="24"/>
          <w:lang w:val="ro-RO"/>
        </w:rPr>
      </w:pPr>
      <w:r w:rsidRPr="007E7052">
        <w:rPr>
          <w:rFonts w:ascii="Times New Roman" w:hAnsi="Times New Roman"/>
          <w:b/>
          <w:sz w:val="24"/>
          <w:szCs w:val="24"/>
          <w:lang w:val="ro-RO"/>
        </w:rPr>
        <w:t>5. Preţul contractului</w:t>
      </w:r>
    </w:p>
    <w:p w:rsidR="00173D00" w:rsidRPr="007E7052" w:rsidRDefault="00173D00" w:rsidP="00553F6C">
      <w:pPr>
        <w:autoSpaceDE w:val="0"/>
        <w:autoSpaceDN w:val="0"/>
        <w:adjustRightInd w:val="0"/>
        <w:spacing w:after="0" w:line="240" w:lineRule="auto"/>
        <w:jc w:val="both"/>
        <w:rPr>
          <w:rFonts w:ascii="Times New Roman" w:hAnsi="Times New Roman"/>
          <w:sz w:val="24"/>
          <w:szCs w:val="24"/>
          <w:lang w:val="ro-RO"/>
        </w:rPr>
      </w:pPr>
      <w:r w:rsidRPr="007E7052">
        <w:rPr>
          <w:rFonts w:ascii="Times New Roman" w:hAnsi="Times New Roman"/>
          <w:sz w:val="24"/>
          <w:szCs w:val="24"/>
          <w:lang w:val="ro-RO"/>
        </w:rPr>
        <w:t xml:space="preserve">5.1. - Preţul convenit pentru îndeplinirea contractului, plătibil prestatorului de către achizitor, este de </w:t>
      </w:r>
      <w:r w:rsidR="00283C5C">
        <w:rPr>
          <w:rFonts w:ascii="Times New Roman" w:hAnsi="Times New Roman"/>
          <w:sz w:val="24"/>
          <w:szCs w:val="24"/>
          <w:lang w:val="ro-RO"/>
        </w:rPr>
        <w:t xml:space="preserve">maxim </w:t>
      </w:r>
      <w:r w:rsidR="00D17B98">
        <w:rPr>
          <w:rFonts w:ascii="Times New Roman" w:hAnsi="Times New Roman"/>
          <w:b/>
          <w:sz w:val="24"/>
          <w:szCs w:val="24"/>
          <w:lang w:val="ro-RO"/>
        </w:rPr>
        <w:t>..............................</w:t>
      </w:r>
      <w:r w:rsidR="00283C5C">
        <w:rPr>
          <w:rFonts w:ascii="Times New Roman" w:hAnsi="Times New Roman"/>
          <w:sz w:val="24"/>
          <w:szCs w:val="24"/>
          <w:lang w:val="ro-RO"/>
        </w:rPr>
        <w:t xml:space="preserve"> </w:t>
      </w:r>
      <w:r w:rsidR="00283C5C" w:rsidRPr="00283C5C">
        <w:rPr>
          <w:rFonts w:ascii="Times New Roman" w:hAnsi="Times New Roman"/>
          <w:b/>
          <w:sz w:val="24"/>
          <w:szCs w:val="24"/>
          <w:lang w:val="ro-RO"/>
        </w:rPr>
        <w:t>lei f</w:t>
      </w:r>
      <w:r w:rsidRPr="00283C5C">
        <w:rPr>
          <w:rFonts w:ascii="Times New Roman" w:hAnsi="Times New Roman"/>
          <w:b/>
          <w:sz w:val="24"/>
          <w:szCs w:val="24"/>
          <w:lang w:val="ro-RO"/>
        </w:rPr>
        <w:t>ără TVA</w:t>
      </w:r>
      <w:r w:rsidR="00E05968">
        <w:rPr>
          <w:rFonts w:ascii="Times New Roman" w:hAnsi="Times New Roman"/>
          <w:b/>
          <w:sz w:val="24"/>
          <w:szCs w:val="24"/>
          <w:lang w:val="ro-RO"/>
        </w:rPr>
        <w:t xml:space="preserve"> </w:t>
      </w:r>
      <w:r w:rsidRPr="007E7052">
        <w:rPr>
          <w:rFonts w:ascii="Times New Roman" w:hAnsi="Times New Roman"/>
          <w:b/>
          <w:sz w:val="24"/>
          <w:szCs w:val="24"/>
          <w:lang w:val="ro-RO"/>
        </w:rPr>
        <w:t xml:space="preserve">. </w:t>
      </w:r>
      <w:r w:rsidRPr="007E7052">
        <w:rPr>
          <w:rFonts w:ascii="Times New Roman" w:hAnsi="Times New Roman"/>
          <w:sz w:val="24"/>
          <w:szCs w:val="24"/>
          <w:lang w:val="ro-RO"/>
        </w:rPr>
        <w:t>Plata taxei pe valoare adăugată se va face la cota TVA prevăzută de legislația în vigoare la data facturării.</w:t>
      </w:r>
    </w:p>
    <w:p w:rsidR="008718C6" w:rsidRDefault="008718C6" w:rsidP="00553F6C">
      <w:pPr>
        <w:pStyle w:val="DefaultText2"/>
        <w:rPr>
          <w:b/>
          <w:szCs w:val="24"/>
          <w:lang w:val="ro-RO"/>
        </w:rPr>
      </w:pPr>
    </w:p>
    <w:p w:rsidR="003304B1" w:rsidRPr="007E7052" w:rsidRDefault="00EA7C3B" w:rsidP="00553F6C">
      <w:pPr>
        <w:pStyle w:val="DefaultText2"/>
        <w:rPr>
          <w:b/>
          <w:i/>
          <w:szCs w:val="24"/>
          <w:lang w:val="ro-RO"/>
        </w:rPr>
      </w:pPr>
      <w:r w:rsidRPr="007E7052">
        <w:rPr>
          <w:b/>
          <w:szCs w:val="24"/>
          <w:lang w:val="ro-RO"/>
        </w:rPr>
        <w:t>6</w:t>
      </w:r>
      <w:r w:rsidR="003304B1" w:rsidRPr="007E7052">
        <w:rPr>
          <w:b/>
          <w:szCs w:val="24"/>
          <w:lang w:val="ro-RO"/>
        </w:rPr>
        <w:t xml:space="preserve">. </w:t>
      </w:r>
      <w:r w:rsidR="003304B1" w:rsidRPr="007E7052">
        <w:rPr>
          <w:b/>
          <w:i/>
          <w:szCs w:val="24"/>
          <w:lang w:val="ro-RO"/>
        </w:rPr>
        <w:t>Durata contractului</w:t>
      </w:r>
    </w:p>
    <w:p w:rsidR="00EA7C3B" w:rsidRDefault="00EA7C3B" w:rsidP="00553F6C">
      <w:pPr>
        <w:pStyle w:val="DefaultText2"/>
        <w:rPr>
          <w:szCs w:val="24"/>
          <w:lang w:val="ro-RO"/>
        </w:rPr>
      </w:pPr>
      <w:r w:rsidRPr="007E7052">
        <w:rPr>
          <w:szCs w:val="24"/>
          <w:lang w:val="ro-RO"/>
        </w:rPr>
        <w:t>6.1</w:t>
      </w:r>
      <w:r w:rsidR="009D4262" w:rsidRPr="007E7052">
        <w:rPr>
          <w:szCs w:val="24"/>
          <w:lang w:val="ro-RO"/>
        </w:rPr>
        <w:t>.</w:t>
      </w:r>
      <w:r w:rsidRPr="007E7052">
        <w:rPr>
          <w:szCs w:val="24"/>
          <w:lang w:val="ro-RO"/>
        </w:rPr>
        <w:t xml:space="preserve"> – Prestatorul se obligă să presteze serviciile începând cu data de</w:t>
      </w:r>
      <w:r w:rsidR="00D17B98">
        <w:rPr>
          <w:szCs w:val="24"/>
          <w:lang w:val="ro-RO"/>
        </w:rPr>
        <w:t xml:space="preserve"> 01.01.2019</w:t>
      </w:r>
      <w:r w:rsidRPr="007E7052">
        <w:rPr>
          <w:szCs w:val="24"/>
          <w:lang w:val="ro-RO"/>
        </w:rPr>
        <w:t xml:space="preserve"> până la </w:t>
      </w:r>
      <w:r w:rsidR="00D17B98">
        <w:rPr>
          <w:szCs w:val="24"/>
          <w:lang w:val="ro-RO"/>
        </w:rPr>
        <w:t>30.04.2019.</w:t>
      </w:r>
    </w:p>
    <w:p w:rsidR="003304B1" w:rsidRDefault="009D4262" w:rsidP="00553F6C">
      <w:pPr>
        <w:pStyle w:val="DefaultText"/>
        <w:jc w:val="both"/>
        <w:rPr>
          <w:rFonts w:ascii="Times New Roman" w:hAnsi="Times New Roman"/>
          <w:lang w:val="ro-RO"/>
        </w:rPr>
      </w:pPr>
      <w:r w:rsidRPr="007E7052">
        <w:rPr>
          <w:rFonts w:ascii="Times New Roman" w:hAnsi="Times New Roman"/>
          <w:lang w:val="ro-RO"/>
        </w:rPr>
        <w:t xml:space="preserve">6.2. - </w:t>
      </w:r>
      <w:r w:rsidR="00EA7C3B" w:rsidRPr="007E7052">
        <w:rPr>
          <w:rFonts w:ascii="Times New Roman" w:hAnsi="Times New Roman"/>
          <w:lang w:val="ro-RO"/>
        </w:rPr>
        <w:t xml:space="preserve">Contractul intră în vigoare în momentul semnării acestuia de către ambele părţi. </w:t>
      </w:r>
    </w:p>
    <w:p w:rsidR="008718C6" w:rsidRDefault="008718C6" w:rsidP="00553F6C">
      <w:pPr>
        <w:spacing w:after="0" w:line="240" w:lineRule="auto"/>
        <w:jc w:val="both"/>
        <w:rPr>
          <w:rStyle w:val="ln2tpunct"/>
          <w:rFonts w:ascii="Times New Roman" w:hAnsi="Times New Roman"/>
          <w:b/>
          <w:bCs/>
          <w:i/>
          <w:sz w:val="24"/>
          <w:szCs w:val="24"/>
          <w:lang w:val="ro-RO"/>
        </w:rPr>
      </w:pPr>
    </w:p>
    <w:p w:rsidR="00EA7C3B" w:rsidRPr="007E7052" w:rsidRDefault="00EA7C3B" w:rsidP="00553F6C">
      <w:pPr>
        <w:spacing w:after="0" w:line="240" w:lineRule="auto"/>
        <w:jc w:val="both"/>
        <w:rPr>
          <w:rStyle w:val="ln2tpunct"/>
          <w:rFonts w:ascii="Times New Roman" w:hAnsi="Times New Roman"/>
          <w:b/>
          <w:bCs/>
          <w:i/>
          <w:sz w:val="24"/>
          <w:szCs w:val="24"/>
          <w:lang w:val="ro-RO"/>
        </w:rPr>
      </w:pPr>
      <w:r w:rsidRPr="007E7052">
        <w:rPr>
          <w:rStyle w:val="ln2tpunct"/>
          <w:rFonts w:ascii="Times New Roman" w:hAnsi="Times New Roman"/>
          <w:b/>
          <w:bCs/>
          <w:i/>
          <w:sz w:val="24"/>
          <w:szCs w:val="24"/>
          <w:lang w:val="ro-RO"/>
        </w:rPr>
        <w:t xml:space="preserve">7. Standarde </w:t>
      </w:r>
    </w:p>
    <w:p w:rsidR="00EA7C3B" w:rsidRPr="007E7052" w:rsidRDefault="00EA7C3B" w:rsidP="00553F6C">
      <w:pPr>
        <w:spacing w:after="0" w:line="240" w:lineRule="auto"/>
        <w:jc w:val="both"/>
        <w:rPr>
          <w:rFonts w:ascii="Times New Roman" w:hAnsi="Times New Roman"/>
          <w:sz w:val="24"/>
          <w:szCs w:val="24"/>
          <w:lang w:val="ro-RO"/>
        </w:rPr>
      </w:pPr>
      <w:r w:rsidRPr="007E7052">
        <w:rPr>
          <w:rStyle w:val="ln2punct1"/>
          <w:rFonts w:ascii="Times New Roman" w:hAnsi="Times New Roman"/>
          <w:b w:val="0"/>
          <w:bCs w:val="0"/>
          <w:color w:val="auto"/>
          <w:sz w:val="24"/>
          <w:szCs w:val="24"/>
          <w:lang w:val="ro-RO"/>
        </w:rPr>
        <w:t xml:space="preserve">7.1 </w:t>
      </w:r>
      <w:r w:rsidRPr="007E7052">
        <w:rPr>
          <w:rStyle w:val="ln2tpunct"/>
          <w:rFonts w:ascii="Times New Roman" w:hAnsi="Times New Roman"/>
          <w:sz w:val="24"/>
          <w:szCs w:val="24"/>
          <w:lang w:val="ro-RO"/>
        </w:rPr>
        <w:t>Serviciile prestate în baza contractului vor respecta standardele prezentate de către prestator în propunerea sa tehnică.</w:t>
      </w:r>
    </w:p>
    <w:p w:rsidR="008718C6" w:rsidRDefault="008718C6" w:rsidP="00553F6C">
      <w:pPr>
        <w:pStyle w:val="DefaultText"/>
        <w:jc w:val="both"/>
        <w:rPr>
          <w:rFonts w:ascii="Times New Roman" w:hAnsi="Times New Roman"/>
          <w:b/>
          <w:lang w:val="ro-RO"/>
        </w:rPr>
      </w:pPr>
    </w:p>
    <w:p w:rsidR="003304B1" w:rsidRPr="007E7052" w:rsidRDefault="00EA7C3B" w:rsidP="00553F6C">
      <w:pPr>
        <w:pStyle w:val="DefaultText"/>
        <w:jc w:val="both"/>
        <w:rPr>
          <w:rFonts w:ascii="Times New Roman" w:hAnsi="Times New Roman"/>
          <w:b/>
          <w:lang w:val="ro-RO"/>
        </w:rPr>
      </w:pPr>
      <w:r w:rsidRPr="007E7052">
        <w:rPr>
          <w:rFonts w:ascii="Times New Roman" w:hAnsi="Times New Roman"/>
          <w:b/>
          <w:lang w:val="ro-RO"/>
        </w:rPr>
        <w:t>8</w:t>
      </w:r>
      <w:r w:rsidR="003304B1" w:rsidRPr="007E7052">
        <w:rPr>
          <w:rFonts w:ascii="Times New Roman" w:hAnsi="Times New Roman"/>
          <w:b/>
          <w:lang w:val="ro-RO"/>
        </w:rPr>
        <w:t xml:space="preserve">. </w:t>
      </w:r>
      <w:r w:rsidR="003304B1" w:rsidRPr="007E7052">
        <w:rPr>
          <w:rFonts w:ascii="Times New Roman" w:hAnsi="Times New Roman"/>
          <w:b/>
          <w:i/>
          <w:lang w:val="ro-RO"/>
        </w:rPr>
        <w:t>Documentele contractului</w:t>
      </w:r>
    </w:p>
    <w:p w:rsidR="003304B1" w:rsidRPr="007E7052" w:rsidRDefault="00EA7C3B" w:rsidP="00553F6C">
      <w:pPr>
        <w:pStyle w:val="DefaultText1"/>
        <w:jc w:val="both"/>
        <w:rPr>
          <w:rFonts w:ascii="Times New Roman" w:hAnsi="Times New Roman"/>
          <w:szCs w:val="24"/>
          <w:lang w:val="ro-RO"/>
        </w:rPr>
      </w:pPr>
      <w:r w:rsidRPr="007E7052">
        <w:rPr>
          <w:rFonts w:ascii="Times New Roman" w:hAnsi="Times New Roman"/>
          <w:szCs w:val="24"/>
          <w:lang w:val="ro-RO"/>
        </w:rPr>
        <w:t>8</w:t>
      </w:r>
      <w:r w:rsidR="003304B1" w:rsidRPr="007E7052">
        <w:rPr>
          <w:rFonts w:ascii="Times New Roman" w:hAnsi="Times New Roman"/>
          <w:szCs w:val="24"/>
          <w:lang w:val="ro-RO"/>
        </w:rPr>
        <w:t>.1 - Documentele contractului sunt:</w:t>
      </w:r>
    </w:p>
    <w:p w:rsidR="003304B1" w:rsidRPr="007E7052" w:rsidRDefault="00EA7C3B" w:rsidP="00553F6C">
      <w:pPr>
        <w:autoSpaceDE w:val="0"/>
        <w:autoSpaceDN w:val="0"/>
        <w:adjustRightInd w:val="0"/>
        <w:spacing w:after="0" w:line="240" w:lineRule="auto"/>
        <w:ind w:firstLine="720"/>
        <w:jc w:val="both"/>
        <w:rPr>
          <w:rFonts w:ascii="Times New Roman" w:hAnsi="Times New Roman"/>
          <w:i/>
          <w:iCs/>
          <w:sz w:val="24"/>
          <w:szCs w:val="24"/>
          <w:lang w:val="ro-RO"/>
        </w:rPr>
      </w:pPr>
      <w:r w:rsidRPr="007E7052">
        <w:rPr>
          <w:rFonts w:ascii="Times New Roman" w:hAnsi="Times New Roman"/>
          <w:i/>
          <w:iCs/>
          <w:sz w:val="24"/>
          <w:szCs w:val="24"/>
          <w:lang w:val="ro-RO"/>
        </w:rPr>
        <w:t>a)</w:t>
      </w:r>
      <w:r w:rsidR="003304B1" w:rsidRPr="007E7052">
        <w:rPr>
          <w:rFonts w:ascii="Times New Roman" w:hAnsi="Times New Roman"/>
          <w:i/>
          <w:iCs/>
          <w:sz w:val="24"/>
          <w:szCs w:val="24"/>
          <w:lang w:val="ro-RO"/>
        </w:rPr>
        <w:t xml:space="preserve"> propunerea tehnică şi propunerea financiară;</w:t>
      </w:r>
    </w:p>
    <w:p w:rsidR="00283C5C" w:rsidRDefault="003304B1" w:rsidP="00553F6C">
      <w:pPr>
        <w:autoSpaceDE w:val="0"/>
        <w:autoSpaceDN w:val="0"/>
        <w:adjustRightInd w:val="0"/>
        <w:spacing w:after="0" w:line="240" w:lineRule="auto"/>
        <w:ind w:firstLine="720"/>
        <w:jc w:val="both"/>
        <w:rPr>
          <w:rFonts w:ascii="Times New Roman" w:hAnsi="Times New Roman"/>
          <w:i/>
          <w:iCs/>
          <w:sz w:val="24"/>
          <w:szCs w:val="24"/>
          <w:lang w:val="ro-RO"/>
        </w:rPr>
      </w:pPr>
      <w:r w:rsidRPr="007E7052">
        <w:rPr>
          <w:rFonts w:ascii="Times New Roman" w:hAnsi="Times New Roman"/>
          <w:i/>
          <w:iCs/>
          <w:sz w:val="24"/>
          <w:szCs w:val="24"/>
          <w:lang w:val="ro-RO"/>
        </w:rPr>
        <w:t>b) graficul de îndeplinire a contractului;</w:t>
      </w:r>
    </w:p>
    <w:p w:rsidR="00283C5C" w:rsidRPr="007E7052" w:rsidRDefault="00283C5C" w:rsidP="00553F6C">
      <w:pPr>
        <w:autoSpaceDE w:val="0"/>
        <w:autoSpaceDN w:val="0"/>
        <w:adjustRightInd w:val="0"/>
        <w:spacing w:after="0" w:line="240" w:lineRule="auto"/>
        <w:ind w:firstLine="720"/>
        <w:jc w:val="both"/>
        <w:rPr>
          <w:rFonts w:ascii="Times New Roman" w:hAnsi="Times New Roman"/>
          <w:i/>
          <w:iCs/>
          <w:sz w:val="24"/>
          <w:szCs w:val="24"/>
          <w:lang w:val="ro-RO"/>
        </w:rPr>
      </w:pPr>
      <w:r>
        <w:rPr>
          <w:rFonts w:ascii="Times New Roman" w:hAnsi="Times New Roman"/>
          <w:i/>
          <w:iCs/>
          <w:sz w:val="24"/>
          <w:szCs w:val="24"/>
          <w:lang w:val="ro-RO"/>
        </w:rPr>
        <w:t xml:space="preserve">c) </w:t>
      </w:r>
      <w:r w:rsidR="00D17B98">
        <w:rPr>
          <w:rFonts w:ascii="Times New Roman" w:hAnsi="Times New Roman"/>
          <w:i/>
          <w:iCs/>
          <w:sz w:val="24"/>
          <w:szCs w:val="24"/>
          <w:lang w:val="ro-RO"/>
        </w:rPr>
        <w:t>acte aditionale daca este cazul</w:t>
      </w:r>
      <w:r>
        <w:rPr>
          <w:rFonts w:ascii="Times New Roman" w:hAnsi="Times New Roman"/>
          <w:i/>
          <w:iCs/>
          <w:sz w:val="24"/>
          <w:szCs w:val="24"/>
          <w:lang w:val="ro-RO"/>
        </w:rPr>
        <w:t>;</w:t>
      </w:r>
    </w:p>
    <w:p w:rsidR="00A121F6" w:rsidRDefault="00A121F6" w:rsidP="00553F6C">
      <w:pPr>
        <w:pStyle w:val="DefaultText"/>
        <w:jc w:val="both"/>
        <w:rPr>
          <w:rFonts w:ascii="Times New Roman" w:hAnsi="Times New Roman"/>
          <w:b/>
          <w:i/>
          <w:lang w:val="ro-RO"/>
        </w:rPr>
      </w:pPr>
    </w:p>
    <w:p w:rsidR="003304B1" w:rsidRDefault="00F86006" w:rsidP="00553F6C">
      <w:pPr>
        <w:pStyle w:val="DefaultText"/>
        <w:jc w:val="both"/>
        <w:rPr>
          <w:rFonts w:ascii="Times New Roman" w:hAnsi="Times New Roman"/>
          <w:b/>
          <w:i/>
          <w:lang w:val="ro-RO"/>
        </w:rPr>
      </w:pPr>
      <w:r w:rsidRPr="00A121F6">
        <w:rPr>
          <w:rFonts w:ascii="Times New Roman" w:hAnsi="Times New Roman"/>
          <w:b/>
          <w:i/>
          <w:lang w:val="ro-RO"/>
        </w:rPr>
        <w:t>9</w:t>
      </w:r>
      <w:r w:rsidR="003304B1" w:rsidRPr="00A121F6">
        <w:rPr>
          <w:rFonts w:ascii="Times New Roman" w:hAnsi="Times New Roman"/>
          <w:b/>
          <w:i/>
          <w:lang w:val="ro-RO"/>
        </w:rPr>
        <w:t>.</w:t>
      </w:r>
      <w:r w:rsidR="003304B1" w:rsidRPr="00A121F6">
        <w:rPr>
          <w:rFonts w:ascii="Times New Roman" w:hAnsi="Times New Roman"/>
          <w:b/>
          <w:lang w:val="ro-RO"/>
        </w:rPr>
        <w:t xml:space="preserve"> </w:t>
      </w:r>
      <w:r w:rsidR="003304B1" w:rsidRPr="00A121F6">
        <w:rPr>
          <w:rFonts w:ascii="Times New Roman" w:hAnsi="Times New Roman"/>
          <w:b/>
          <w:i/>
          <w:lang w:val="ro-RO"/>
        </w:rPr>
        <w:t xml:space="preserve">Obligaţiile </w:t>
      </w:r>
      <w:r w:rsidR="00A121F6" w:rsidRPr="00A121F6">
        <w:rPr>
          <w:rFonts w:ascii="Times New Roman" w:hAnsi="Times New Roman"/>
          <w:b/>
          <w:i/>
          <w:lang w:val="ro-RO"/>
        </w:rPr>
        <w:t>si responsabilitati</w:t>
      </w:r>
    </w:p>
    <w:p w:rsidR="000D7AAB" w:rsidRPr="00A121F6" w:rsidRDefault="000D7AAB" w:rsidP="00553F6C">
      <w:pPr>
        <w:pStyle w:val="DefaultText"/>
        <w:jc w:val="both"/>
        <w:rPr>
          <w:rFonts w:ascii="Times New Roman" w:hAnsi="Times New Roman"/>
          <w:b/>
          <w:i/>
          <w:lang w:val="ro-RO"/>
        </w:rPr>
      </w:pPr>
    </w:p>
    <w:p w:rsidR="00A121F6" w:rsidRPr="00BA0EDE" w:rsidRDefault="00A121F6" w:rsidP="000D7AAB">
      <w:pPr>
        <w:spacing w:after="0" w:line="240" w:lineRule="auto"/>
        <w:ind w:firstLine="708"/>
        <w:jc w:val="both"/>
        <w:rPr>
          <w:rFonts w:ascii="Times New Roman" w:hAnsi="Times New Roman"/>
          <w:b/>
          <w:bCs/>
          <w:sz w:val="24"/>
          <w:szCs w:val="24"/>
        </w:rPr>
      </w:pPr>
      <w:r w:rsidRPr="00BA0EDE">
        <w:rPr>
          <w:rFonts w:ascii="Times New Roman" w:hAnsi="Times New Roman"/>
          <w:b/>
          <w:i/>
          <w:sz w:val="24"/>
          <w:szCs w:val="24"/>
          <w:lang w:val="ro-RO"/>
        </w:rPr>
        <w:t>9.1.</w:t>
      </w:r>
      <w:r w:rsidRPr="00BA0EDE">
        <w:rPr>
          <w:rFonts w:ascii="Times New Roman" w:hAnsi="Times New Roman"/>
          <w:b/>
          <w:bCs/>
          <w:sz w:val="24"/>
          <w:szCs w:val="24"/>
        </w:rPr>
        <w:t xml:space="preserve"> </w:t>
      </w:r>
      <w:proofErr w:type="spellStart"/>
      <w:r w:rsidRPr="00BA0EDE">
        <w:rPr>
          <w:rFonts w:ascii="Times New Roman" w:hAnsi="Times New Roman"/>
          <w:b/>
          <w:bCs/>
          <w:sz w:val="24"/>
          <w:szCs w:val="24"/>
        </w:rPr>
        <w:t>Obligaţiile</w:t>
      </w:r>
      <w:proofErr w:type="spellEnd"/>
      <w:r w:rsidRPr="00BA0EDE">
        <w:rPr>
          <w:rFonts w:ascii="Times New Roman" w:hAnsi="Times New Roman"/>
          <w:b/>
          <w:bCs/>
          <w:sz w:val="24"/>
          <w:szCs w:val="24"/>
        </w:rPr>
        <w:t xml:space="preserve"> </w:t>
      </w:r>
      <w:proofErr w:type="spellStart"/>
      <w:r w:rsidRPr="00BA0EDE">
        <w:rPr>
          <w:rFonts w:ascii="Times New Roman" w:hAnsi="Times New Roman"/>
          <w:b/>
          <w:bCs/>
          <w:sz w:val="24"/>
          <w:szCs w:val="24"/>
        </w:rPr>
        <w:t>şi</w:t>
      </w:r>
      <w:proofErr w:type="spellEnd"/>
      <w:r w:rsidRPr="00BA0EDE">
        <w:rPr>
          <w:rFonts w:ascii="Times New Roman" w:hAnsi="Times New Roman"/>
          <w:b/>
          <w:bCs/>
          <w:sz w:val="24"/>
          <w:szCs w:val="24"/>
        </w:rPr>
        <w:t xml:space="preserve"> </w:t>
      </w:r>
      <w:proofErr w:type="spellStart"/>
      <w:r w:rsidRPr="00BA0EDE">
        <w:rPr>
          <w:rFonts w:ascii="Times New Roman" w:hAnsi="Times New Roman"/>
          <w:b/>
          <w:bCs/>
          <w:sz w:val="24"/>
          <w:szCs w:val="24"/>
        </w:rPr>
        <w:t>responsabilitatea</w:t>
      </w:r>
      <w:proofErr w:type="spellEnd"/>
      <w:r w:rsidRPr="00BA0EDE">
        <w:rPr>
          <w:rFonts w:ascii="Times New Roman" w:hAnsi="Times New Roman"/>
          <w:b/>
          <w:bCs/>
          <w:sz w:val="24"/>
          <w:szCs w:val="24"/>
        </w:rPr>
        <w:t xml:space="preserve"> </w:t>
      </w:r>
      <w:proofErr w:type="spellStart"/>
      <w:r w:rsidRPr="00BA0EDE">
        <w:rPr>
          <w:rFonts w:ascii="Times New Roman" w:hAnsi="Times New Roman"/>
          <w:b/>
          <w:bCs/>
          <w:sz w:val="24"/>
          <w:szCs w:val="24"/>
        </w:rPr>
        <w:t>prestatorului</w:t>
      </w:r>
      <w:proofErr w:type="spellEnd"/>
      <w:r w:rsidRPr="00BA0EDE">
        <w:rPr>
          <w:rFonts w:ascii="Times New Roman" w:hAnsi="Times New Roman"/>
          <w:b/>
          <w:bCs/>
          <w:sz w:val="24"/>
          <w:szCs w:val="24"/>
        </w:rPr>
        <w:t>:</w:t>
      </w:r>
    </w:p>
    <w:p w:rsidR="00A121F6"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  9.1.1 - </w:t>
      </w:r>
      <w:proofErr w:type="spellStart"/>
      <w:r>
        <w:rPr>
          <w:rFonts w:ascii="Times New Roman" w:hAnsi="Times New Roman"/>
          <w:sz w:val="24"/>
          <w:szCs w:val="24"/>
        </w:rPr>
        <w:t>P</w:t>
      </w:r>
      <w:r w:rsidR="00A121F6" w:rsidRPr="00BA0EDE">
        <w:rPr>
          <w:rFonts w:ascii="Times New Roman" w:hAnsi="Times New Roman"/>
          <w:sz w:val="24"/>
          <w:szCs w:val="24"/>
        </w:rPr>
        <w:t>restatorul</w:t>
      </w:r>
      <w:proofErr w:type="spellEnd"/>
      <w:r w:rsidR="00A121F6" w:rsidRPr="00BA0EDE">
        <w:rPr>
          <w:rFonts w:ascii="Times New Roman" w:hAnsi="Times New Roman"/>
          <w:sz w:val="24"/>
          <w:szCs w:val="24"/>
        </w:rPr>
        <w:t xml:space="preserve"> are </w:t>
      </w:r>
      <w:proofErr w:type="spellStart"/>
      <w:r w:rsidR="00A121F6" w:rsidRPr="00BA0EDE">
        <w:rPr>
          <w:rFonts w:ascii="Times New Roman" w:hAnsi="Times New Roman"/>
          <w:sz w:val="24"/>
          <w:szCs w:val="24"/>
        </w:rPr>
        <w:t>obligația</w:t>
      </w:r>
      <w:proofErr w:type="spellEnd"/>
      <w:r w:rsidR="00A121F6" w:rsidRPr="00BA0EDE">
        <w:rPr>
          <w:rFonts w:ascii="Times New Roman" w:hAnsi="Times New Roman"/>
          <w:sz w:val="24"/>
          <w:szCs w:val="24"/>
        </w:rPr>
        <w:t xml:space="preserve"> de a </w:t>
      </w:r>
      <w:proofErr w:type="spellStart"/>
      <w:r w:rsidR="00A121F6" w:rsidRPr="00BA0EDE">
        <w:rPr>
          <w:rFonts w:ascii="Times New Roman" w:hAnsi="Times New Roman"/>
          <w:sz w:val="24"/>
          <w:szCs w:val="24"/>
        </w:rPr>
        <w:t>presta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serviciile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prevăzute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contract cu </w:t>
      </w:r>
      <w:proofErr w:type="spellStart"/>
      <w:r w:rsidR="00A121F6" w:rsidRPr="00BA0EDE">
        <w:rPr>
          <w:rFonts w:ascii="Times New Roman" w:hAnsi="Times New Roman"/>
          <w:sz w:val="24"/>
          <w:szCs w:val="24"/>
        </w:rPr>
        <w:t>profesionalismul</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promptitudinea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cuvenite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angajamentului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asumat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conformitate</w:t>
      </w:r>
      <w:proofErr w:type="spellEnd"/>
      <w:r w:rsidR="00A121F6" w:rsidRPr="00BA0EDE">
        <w:rPr>
          <w:rFonts w:ascii="Times New Roman" w:hAnsi="Times New Roman"/>
          <w:sz w:val="24"/>
          <w:szCs w:val="24"/>
        </w:rPr>
        <w:t xml:space="preserve"> cu </w:t>
      </w:r>
      <w:proofErr w:type="spellStart"/>
      <w:r w:rsidR="00A121F6" w:rsidRPr="00BA0EDE">
        <w:rPr>
          <w:rFonts w:ascii="Times New Roman" w:hAnsi="Times New Roman"/>
          <w:sz w:val="24"/>
          <w:szCs w:val="24"/>
        </w:rPr>
        <w:t>propunerea</w:t>
      </w:r>
      <w:proofErr w:type="spellEnd"/>
      <w:r w:rsidR="00A121F6" w:rsidRPr="00BA0EDE">
        <w:rPr>
          <w:rFonts w:ascii="Times New Roman" w:hAnsi="Times New Roman"/>
          <w:sz w:val="24"/>
          <w:szCs w:val="24"/>
        </w:rPr>
        <w:t xml:space="preserve"> </w:t>
      </w:r>
      <w:proofErr w:type="spellStart"/>
      <w:proofErr w:type="gramStart"/>
      <w:r w:rsidR="00A121F6" w:rsidRPr="00BA0EDE">
        <w:rPr>
          <w:rFonts w:ascii="Times New Roman" w:hAnsi="Times New Roman"/>
          <w:sz w:val="24"/>
          <w:szCs w:val="24"/>
        </w:rPr>
        <w:t>sa</w:t>
      </w:r>
      <w:proofErr w:type="spellEnd"/>
      <w:proofErr w:type="gram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tehnică</w:t>
      </w:r>
      <w:proofErr w:type="spellEnd"/>
    </w:p>
    <w:p w:rsidR="00610335"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  9.1.2 – </w:t>
      </w:r>
      <w:proofErr w:type="spellStart"/>
      <w:r>
        <w:rPr>
          <w:rFonts w:ascii="Times New Roman" w:hAnsi="Times New Roman"/>
          <w:sz w:val="24"/>
          <w:szCs w:val="24"/>
        </w:rPr>
        <w:t>P</w:t>
      </w:r>
      <w:r w:rsidR="00610335">
        <w:rPr>
          <w:rFonts w:ascii="Times New Roman" w:hAnsi="Times New Roman"/>
          <w:sz w:val="24"/>
          <w:szCs w:val="24"/>
        </w:rPr>
        <w:t>restatorul</w:t>
      </w:r>
      <w:proofErr w:type="spellEnd"/>
      <w:r w:rsidR="00610335">
        <w:rPr>
          <w:rFonts w:ascii="Times New Roman" w:hAnsi="Times New Roman"/>
          <w:sz w:val="24"/>
          <w:szCs w:val="24"/>
        </w:rPr>
        <w:t xml:space="preserve"> </w:t>
      </w:r>
      <w:r w:rsidR="00610335" w:rsidRPr="00BA0EDE">
        <w:rPr>
          <w:rFonts w:ascii="Times New Roman" w:hAnsi="Times New Roman"/>
          <w:sz w:val="24"/>
          <w:szCs w:val="24"/>
        </w:rPr>
        <w:t xml:space="preserve">are </w:t>
      </w:r>
      <w:proofErr w:type="spellStart"/>
      <w:r w:rsidR="00610335" w:rsidRPr="00BA0EDE">
        <w:rPr>
          <w:rFonts w:ascii="Times New Roman" w:hAnsi="Times New Roman"/>
          <w:sz w:val="24"/>
          <w:szCs w:val="24"/>
        </w:rPr>
        <w:t>obligația</w:t>
      </w:r>
      <w:proofErr w:type="spellEnd"/>
      <w:r w:rsidR="00610335" w:rsidRPr="00BA0EDE">
        <w:rPr>
          <w:rFonts w:ascii="Times New Roman" w:hAnsi="Times New Roman"/>
          <w:sz w:val="24"/>
          <w:szCs w:val="24"/>
        </w:rPr>
        <w:t xml:space="preserve"> de </w:t>
      </w:r>
      <w:proofErr w:type="spellStart"/>
      <w:r w:rsidR="00610335">
        <w:rPr>
          <w:rFonts w:ascii="Times New Roman" w:hAnsi="Times New Roman"/>
          <w:sz w:val="24"/>
          <w:szCs w:val="24"/>
        </w:rPr>
        <w:t>participa</w:t>
      </w:r>
      <w:proofErr w:type="spellEnd"/>
      <w:r w:rsidR="00610335">
        <w:rPr>
          <w:rFonts w:ascii="Times New Roman" w:hAnsi="Times New Roman"/>
          <w:sz w:val="24"/>
          <w:szCs w:val="24"/>
        </w:rPr>
        <w:t xml:space="preserve"> la </w:t>
      </w:r>
      <w:proofErr w:type="spellStart"/>
      <w:r w:rsidR="00610335">
        <w:rPr>
          <w:rFonts w:ascii="Times New Roman" w:hAnsi="Times New Roman"/>
          <w:sz w:val="24"/>
          <w:szCs w:val="24"/>
        </w:rPr>
        <w:t>predarea</w:t>
      </w:r>
      <w:proofErr w:type="spellEnd"/>
      <w:r w:rsidR="00610335">
        <w:rPr>
          <w:rFonts w:ascii="Times New Roman" w:hAnsi="Times New Roman"/>
          <w:sz w:val="24"/>
          <w:szCs w:val="24"/>
        </w:rPr>
        <w:t xml:space="preserve"> - </w:t>
      </w:r>
      <w:proofErr w:type="spellStart"/>
      <w:r w:rsidR="00305ED3">
        <w:rPr>
          <w:rFonts w:ascii="Times New Roman" w:hAnsi="Times New Roman"/>
          <w:sz w:val="24"/>
          <w:szCs w:val="24"/>
        </w:rPr>
        <w:t>preluarea</w:t>
      </w:r>
      <w:proofErr w:type="spellEnd"/>
      <w:r w:rsidR="00305ED3">
        <w:rPr>
          <w:rFonts w:ascii="Times New Roman" w:hAnsi="Times New Roman"/>
          <w:sz w:val="24"/>
          <w:szCs w:val="24"/>
        </w:rPr>
        <w:t xml:space="preserve"> </w:t>
      </w:r>
      <w:proofErr w:type="spellStart"/>
      <w:r w:rsidR="00305ED3">
        <w:rPr>
          <w:rFonts w:ascii="Times New Roman" w:hAnsi="Times New Roman"/>
          <w:sz w:val="24"/>
          <w:szCs w:val="24"/>
        </w:rPr>
        <w:t>posturilor</w:t>
      </w:r>
      <w:proofErr w:type="spellEnd"/>
      <w:r w:rsidR="00305ED3">
        <w:rPr>
          <w:rFonts w:ascii="Times New Roman" w:hAnsi="Times New Roman"/>
          <w:sz w:val="24"/>
          <w:szCs w:val="24"/>
        </w:rPr>
        <w:t xml:space="preserve"> de </w:t>
      </w:r>
      <w:proofErr w:type="spellStart"/>
      <w:r w:rsidR="00305ED3">
        <w:rPr>
          <w:rFonts w:ascii="Times New Roman" w:hAnsi="Times New Roman"/>
          <w:sz w:val="24"/>
          <w:szCs w:val="24"/>
        </w:rPr>
        <w:t>paza</w:t>
      </w:r>
      <w:proofErr w:type="spellEnd"/>
      <w:r w:rsidR="00305ED3">
        <w:rPr>
          <w:rFonts w:ascii="Times New Roman" w:hAnsi="Times New Roman"/>
          <w:sz w:val="24"/>
          <w:szCs w:val="24"/>
        </w:rPr>
        <w:t xml:space="preserve">, la </w:t>
      </w:r>
      <w:proofErr w:type="spellStart"/>
      <w:r w:rsidR="00305ED3">
        <w:rPr>
          <w:rFonts w:ascii="Times New Roman" w:hAnsi="Times New Roman"/>
          <w:sz w:val="24"/>
          <w:szCs w:val="24"/>
        </w:rPr>
        <w:t>cererea</w:t>
      </w:r>
      <w:proofErr w:type="spellEnd"/>
      <w:r w:rsidR="00305ED3">
        <w:rPr>
          <w:rFonts w:ascii="Times New Roman" w:hAnsi="Times New Roman"/>
          <w:sz w:val="24"/>
          <w:szCs w:val="24"/>
        </w:rPr>
        <w:t xml:space="preserve"> </w:t>
      </w:r>
      <w:proofErr w:type="spellStart"/>
      <w:r w:rsidR="00305ED3">
        <w:rPr>
          <w:rFonts w:ascii="Times New Roman" w:hAnsi="Times New Roman"/>
          <w:sz w:val="24"/>
          <w:szCs w:val="24"/>
        </w:rPr>
        <w:t>Achizitorului</w:t>
      </w:r>
      <w:proofErr w:type="spellEnd"/>
      <w:r w:rsidR="00305ED3">
        <w:rPr>
          <w:rFonts w:ascii="Times New Roman" w:hAnsi="Times New Roman"/>
          <w:sz w:val="24"/>
          <w:szCs w:val="24"/>
        </w:rPr>
        <w:t xml:space="preserve">, </w:t>
      </w:r>
      <w:proofErr w:type="spellStart"/>
      <w:r w:rsidR="00610335">
        <w:rPr>
          <w:rFonts w:ascii="Times New Roman" w:hAnsi="Times New Roman"/>
          <w:sz w:val="24"/>
          <w:szCs w:val="24"/>
        </w:rPr>
        <w:t>pana</w:t>
      </w:r>
      <w:proofErr w:type="spellEnd"/>
      <w:r w:rsidR="00610335">
        <w:rPr>
          <w:rFonts w:ascii="Times New Roman" w:hAnsi="Times New Roman"/>
          <w:sz w:val="24"/>
          <w:szCs w:val="24"/>
        </w:rPr>
        <w:t xml:space="preserve"> in data </w:t>
      </w:r>
      <w:proofErr w:type="spellStart"/>
      <w:r w:rsidR="00610335">
        <w:rPr>
          <w:rFonts w:ascii="Times New Roman" w:hAnsi="Times New Roman"/>
          <w:sz w:val="24"/>
          <w:szCs w:val="24"/>
        </w:rPr>
        <w:t>de</w:t>
      </w:r>
      <w:proofErr w:type="spellEnd"/>
      <w:r w:rsidR="00610335">
        <w:rPr>
          <w:rFonts w:ascii="Times New Roman" w:hAnsi="Times New Roman"/>
          <w:sz w:val="24"/>
          <w:szCs w:val="24"/>
        </w:rPr>
        <w:t xml:space="preserve"> 01.01.2019</w:t>
      </w:r>
      <w:r>
        <w:rPr>
          <w:rFonts w:ascii="Times New Roman" w:hAnsi="Times New Roman"/>
          <w:sz w:val="24"/>
          <w:szCs w:val="24"/>
        </w:rPr>
        <w:t>.</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   9.1.2- </w:t>
      </w:r>
      <w:proofErr w:type="spellStart"/>
      <w:r>
        <w:rPr>
          <w:rFonts w:ascii="Times New Roman" w:hAnsi="Times New Roman"/>
          <w:sz w:val="24"/>
          <w:szCs w:val="24"/>
        </w:rPr>
        <w:t>P</w:t>
      </w:r>
      <w:r w:rsidR="00A121F6" w:rsidRPr="00BA0EDE">
        <w:rPr>
          <w:rFonts w:ascii="Times New Roman" w:hAnsi="Times New Roman"/>
          <w:sz w:val="24"/>
          <w:szCs w:val="24"/>
        </w:rPr>
        <w:t>restatorul</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trebuie</w:t>
      </w:r>
      <w:proofErr w:type="spellEnd"/>
      <w:r w:rsidR="00A121F6" w:rsidRPr="00BA0EDE">
        <w:rPr>
          <w:rFonts w:ascii="Times New Roman" w:hAnsi="Times New Roman"/>
          <w:sz w:val="24"/>
          <w:szCs w:val="24"/>
        </w:rPr>
        <w:t xml:space="preserve"> </w:t>
      </w:r>
      <w:proofErr w:type="spellStart"/>
      <w:proofErr w:type="gramStart"/>
      <w:r w:rsidR="00A121F6" w:rsidRPr="00BA0EDE">
        <w:rPr>
          <w:rFonts w:ascii="Times New Roman" w:hAnsi="Times New Roman"/>
          <w:sz w:val="24"/>
          <w:szCs w:val="24"/>
        </w:rPr>
        <w:t>să</w:t>
      </w:r>
      <w:proofErr w:type="spellEnd"/>
      <w:proofErr w:type="gram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asigure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efectivul</w:t>
      </w:r>
      <w:proofErr w:type="spellEnd"/>
      <w:r w:rsidR="00A121F6" w:rsidRPr="00BA0EDE">
        <w:rPr>
          <w:rFonts w:ascii="Times New Roman" w:hAnsi="Times New Roman"/>
          <w:sz w:val="24"/>
          <w:szCs w:val="24"/>
        </w:rPr>
        <w:t xml:space="preserve"> de personal de </w:t>
      </w:r>
      <w:proofErr w:type="spellStart"/>
      <w:r w:rsidR="00A121F6" w:rsidRPr="00BA0EDE">
        <w:rPr>
          <w:rFonts w:ascii="Times New Roman" w:hAnsi="Times New Roman"/>
          <w:sz w:val="24"/>
          <w:szCs w:val="24"/>
        </w:rPr>
        <w:t>pază</w:t>
      </w:r>
      <w:proofErr w:type="spellEnd"/>
      <w:r w:rsidR="00A121F6" w:rsidRPr="00BA0EDE">
        <w:rPr>
          <w:rFonts w:ascii="Times New Roman" w:hAnsi="Times New Roman"/>
          <w:sz w:val="24"/>
          <w:szCs w:val="24"/>
        </w:rPr>
        <w:t xml:space="preserve"> conform </w:t>
      </w:r>
      <w:proofErr w:type="spellStart"/>
      <w:r w:rsidR="00A121F6" w:rsidRPr="00BA0EDE">
        <w:rPr>
          <w:rFonts w:ascii="Times New Roman" w:hAnsi="Times New Roman"/>
          <w:sz w:val="24"/>
          <w:szCs w:val="24"/>
        </w:rPr>
        <w:t>solicitărilor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caiet</w:t>
      </w:r>
      <w:r w:rsidR="00E2378A">
        <w:rPr>
          <w:rFonts w:ascii="Times New Roman" w:hAnsi="Times New Roman"/>
          <w:sz w:val="24"/>
          <w:szCs w:val="24"/>
        </w:rPr>
        <w:t>ului</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sarcini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și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presteze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serviciile</w:t>
      </w:r>
      <w:proofErr w:type="spellEnd"/>
      <w:r w:rsidR="00A121F6" w:rsidRPr="00BA0EDE">
        <w:rPr>
          <w:rFonts w:ascii="Times New Roman" w:hAnsi="Times New Roman"/>
          <w:sz w:val="24"/>
          <w:szCs w:val="24"/>
        </w:rPr>
        <w:t xml:space="preserve"> la </w:t>
      </w:r>
      <w:proofErr w:type="spellStart"/>
      <w:r w:rsidR="00A121F6" w:rsidRPr="00BA0EDE">
        <w:rPr>
          <w:rFonts w:ascii="Times New Roman" w:hAnsi="Times New Roman"/>
          <w:sz w:val="24"/>
          <w:szCs w:val="24"/>
        </w:rPr>
        <w:t>obiectivele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stabilite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conformitate</w:t>
      </w:r>
      <w:proofErr w:type="spellEnd"/>
      <w:r w:rsidR="00A121F6" w:rsidRPr="00BA0EDE">
        <w:rPr>
          <w:rFonts w:ascii="Times New Roman" w:hAnsi="Times New Roman"/>
          <w:sz w:val="24"/>
          <w:szCs w:val="24"/>
        </w:rPr>
        <w:t xml:space="preserve"> cu </w:t>
      </w:r>
      <w:proofErr w:type="spellStart"/>
      <w:r w:rsidR="00A121F6" w:rsidRPr="00BA0EDE">
        <w:rPr>
          <w:rFonts w:ascii="Times New Roman" w:hAnsi="Times New Roman"/>
          <w:sz w:val="24"/>
          <w:szCs w:val="24"/>
        </w:rPr>
        <w:t>planul</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pază</w:t>
      </w:r>
      <w:proofErr w:type="spellEnd"/>
      <w:r w:rsidR="00A121F6" w:rsidRPr="00BA0EDE">
        <w:rPr>
          <w:rFonts w:ascii="Times New Roman" w:hAnsi="Times New Roman"/>
          <w:sz w:val="24"/>
          <w:szCs w:val="24"/>
        </w:rPr>
        <w:t>;</w:t>
      </w:r>
    </w:p>
    <w:p w:rsidR="00A121F6" w:rsidRPr="00BA0EDE" w:rsidRDefault="00A121F6" w:rsidP="000D7AAB">
      <w:pPr>
        <w:spacing w:after="0" w:line="240" w:lineRule="auto"/>
        <w:jc w:val="both"/>
        <w:rPr>
          <w:rFonts w:ascii="Times New Roman" w:hAnsi="Times New Roman"/>
          <w:sz w:val="24"/>
          <w:szCs w:val="24"/>
        </w:rPr>
      </w:pPr>
      <w:r w:rsidRPr="00BA0EDE">
        <w:rPr>
          <w:rFonts w:ascii="Times New Roman" w:hAnsi="Times New Roman"/>
          <w:sz w:val="24"/>
          <w:szCs w:val="24"/>
        </w:rPr>
        <w:t xml:space="preserve">  9.1.3 - </w:t>
      </w:r>
      <w:proofErr w:type="spellStart"/>
      <w:r w:rsidR="00E05968">
        <w:rPr>
          <w:rFonts w:ascii="Times New Roman" w:hAnsi="Times New Roman"/>
          <w:sz w:val="24"/>
          <w:szCs w:val="24"/>
        </w:rPr>
        <w:t>P</w:t>
      </w:r>
      <w:r w:rsidRPr="00BA0EDE">
        <w:rPr>
          <w:rFonts w:ascii="Times New Roman" w:hAnsi="Times New Roman"/>
          <w:sz w:val="24"/>
          <w:szCs w:val="24"/>
        </w:rPr>
        <w:t>restatorul</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trebuie</w:t>
      </w:r>
      <w:proofErr w:type="spellEnd"/>
      <w:r w:rsidRPr="00BA0EDE">
        <w:rPr>
          <w:rFonts w:ascii="Times New Roman" w:hAnsi="Times New Roman"/>
          <w:sz w:val="24"/>
          <w:szCs w:val="24"/>
        </w:rPr>
        <w:t xml:space="preserve"> </w:t>
      </w:r>
      <w:proofErr w:type="spellStart"/>
      <w:proofErr w:type="gramStart"/>
      <w:r w:rsidRPr="00BA0EDE">
        <w:rPr>
          <w:rFonts w:ascii="Times New Roman" w:hAnsi="Times New Roman"/>
          <w:sz w:val="24"/>
          <w:szCs w:val="24"/>
        </w:rPr>
        <w:t>să</w:t>
      </w:r>
      <w:proofErr w:type="spellEnd"/>
      <w:proofErr w:type="gramEnd"/>
      <w:r w:rsidRPr="00BA0EDE">
        <w:rPr>
          <w:rFonts w:ascii="Times New Roman" w:hAnsi="Times New Roman"/>
          <w:sz w:val="24"/>
          <w:szCs w:val="24"/>
        </w:rPr>
        <w:t xml:space="preserve"> </w:t>
      </w:r>
      <w:proofErr w:type="spellStart"/>
      <w:r w:rsidRPr="00BA0EDE">
        <w:rPr>
          <w:rFonts w:ascii="Times New Roman" w:hAnsi="Times New Roman"/>
          <w:sz w:val="24"/>
          <w:szCs w:val="24"/>
        </w:rPr>
        <w:t>deţină</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licenţă</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funcţionare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emisă</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Inspectoratul</w:t>
      </w:r>
      <w:proofErr w:type="spellEnd"/>
      <w:r w:rsidRPr="00BA0EDE">
        <w:rPr>
          <w:rFonts w:ascii="Times New Roman" w:hAnsi="Times New Roman"/>
          <w:sz w:val="24"/>
          <w:szCs w:val="24"/>
        </w:rPr>
        <w:t xml:space="preserve"> general de </w:t>
      </w:r>
      <w:proofErr w:type="spellStart"/>
      <w:r w:rsidRPr="00BA0EDE">
        <w:rPr>
          <w:rFonts w:ascii="Times New Roman" w:hAnsi="Times New Roman"/>
          <w:sz w:val="24"/>
          <w:szCs w:val="24"/>
        </w:rPr>
        <w:t>Poliție</w:t>
      </w:r>
      <w:proofErr w:type="spellEnd"/>
      <w:r w:rsidRPr="00BA0EDE">
        <w:rPr>
          <w:rFonts w:ascii="Times New Roman" w:hAnsi="Times New Roman"/>
          <w:sz w:val="24"/>
          <w:szCs w:val="24"/>
        </w:rPr>
        <w:t xml:space="preserve">, conform </w:t>
      </w:r>
      <w:proofErr w:type="spellStart"/>
      <w:r w:rsidRPr="00BA0EDE">
        <w:rPr>
          <w:rFonts w:ascii="Times New Roman" w:hAnsi="Times New Roman"/>
          <w:sz w:val="24"/>
          <w:szCs w:val="24"/>
        </w:rPr>
        <w:t>Legii</w:t>
      </w:r>
      <w:proofErr w:type="spellEnd"/>
      <w:r w:rsidRPr="00BA0EDE">
        <w:rPr>
          <w:rFonts w:ascii="Times New Roman" w:hAnsi="Times New Roman"/>
          <w:sz w:val="24"/>
          <w:szCs w:val="24"/>
        </w:rPr>
        <w:t xml:space="preserve"> nr.333/2003 cu </w:t>
      </w:r>
      <w:proofErr w:type="spellStart"/>
      <w:r w:rsidRPr="00BA0EDE">
        <w:rPr>
          <w:rFonts w:ascii="Times New Roman" w:hAnsi="Times New Roman"/>
          <w:sz w:val="24"/>
          <w:szCs w:val="24"/>
        </w:rPr>
        <w:t>modificările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completările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ulterioare</w:t>
      </w:r>
      <w:proofErr w:type="spellEnd"/>
      <w:r w:rsidRPr="00BA0EDE">
        <w:rPr>
          <w:rFonts w:ascii="Times New Roman" w:hAnsi="Times New Roman"/>
          <w:sz w:val="24"/>
          <w:szCs w:val="24"/>
        </w:rPr>
        <w:t xml:space="preserve">; </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  9.1.4- </w:t>
      </w:r>
      <w:proofErr w:type="spellStart"/>
      <w:r>
        <w:rPr>
          <w:rFonts w:ascii="Times New Roman" w:hAnsi="Times New Roman"/>
          <w:sz w:val="24"/>
          <w:szCs w:val="24"/>
        </w:rPr>
        <w:t>P</w:t>
      </w:r>
      <w:r w:rsidR="00A121F6" w:rsidRPr="00BA0EDE">
        <w:rPr>
          <w:rFonts w:ascii="Times New Roman" w:hAnsi="Times New Roman"/>
          <w:sz w:val="24"/>
          <w:szCs w:val="24"/>
        </w:rPr>
        <w:t>ersonalul</w:t>
      </w:r>
      <w:proofErr w:type="spellEnd"/>
      <w:r w:rsidR="00A121F6" w:rsidRPr="00BA0EDE">
        <w:rPr>
          <w:rFonts w:ascii="Times New Roman" w:hAnsi="Times New Roman"/>
          <w:sz w:val="24"/>
          <w:szCs w:val="24"/>
        </w:rPr>
        <w:t xml:space="preserve"> care </w:t>
      </w:r>
      <w:proofErr w:type="spellStart"/>
      <w:r w:rsidR="00A121F6" w:rsidRPr="00BA0EDE">
        <w:rPr>
          <w:rFonts w:ascii="Times New Roman" w:hAnsi="Times New Roman"/>
          <w:sz w:val="24"/>
          <w:szCs w:val="24"/>
        </w:rPr>
        <w:t>efectuează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serviciul</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pază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trebuie</w:t>
      </w:r>
      <w:proofErr w:type="spellEnd"/>
      <w:r w:rsidR="00A121F6" w:rsidRPr="00BA0EDE">
        <w:rPr>
          <w:rFonts w:ascii="Times New Roman" w:hAnsi="Times New Roman"/>
          <w:sz w:val="24"/>
          <w:szCs w:val="24"/>
        </w:rPr>
        <w:t xml:space="preserve"> </w:t>
      </w:r>
      <w:proofErr w:type="spellStart"/>
      <w:proofErr w:type="gramStart"/>
      <w:r w:rsidR="00A121F6" w:rsidRPr="00BA0EDE">
        <w:rPr>
          <w:rFonts w:ascii="Times New Roman" w:hAnsi="Times New Roman"/>
          <w:sz w:val="24"/>
          <w:szCs w:val="24"/>
        </w:rPr>
        <w:t>să</w:t>
      </w:r>
      <w:proofErr w:type="spellEnd"/>
      <w:proofErr w:type="gramEnd"/>
      <w:r w:rsidR="00A121F6" w:rsidRPr="00BA0EDE">
        <w:rPr>
          <w:rFonts w:ascii="Times New Roman" w:hAnsi="Times New Roman"/>
          <w:sz w:val="24"/>
          <w:szCs w:val="24"/>
        </w:rPr>
        <w:t xml:space="preserve"> fie </w:t>
      </w:r>
      <w:proofErr w:type="spellStart"/>
      <w:r w:rsidR="00A121F6" w:rsidRPr="00BA0EDE">
        <w:rPr>
          <w:rFonts w:ascii="Times New Roman" w:hAnsi="Times New Roman"/>
          <w:sz w:val="24"/>
          <w:szCs w:val="24"/>
        </w:rPr>
        <w:t>atestat</w:t>
      </w:r>
      <w:proofErr w:type="spellEnd"/>
      <w:r w:rsidR="00A121F6" w:rsidRPr="00BA0EDE">
        <w:rPr>
          <w:rFonts w:ascii="Times New Roman" w:hAnsi="Times New Roman"/>
          <w:sz w:val="24"/>
          <w:szCs w:val="24"/>
        </w:rPr>
        <w:t xml:space="preserve"> conform </w:t>
      </w:r>
      <w:proofErr w:type="spellStart"/>
      <w:r w:rsidR="00A121F6" w:rsidRPr="00BA0EDE">
        <w:rPr>
          <w:rFonts w:ascii="Times New Roman" w:hAnsi="Times New Roman"/>
          <w:sz w:val="24"/>
          <w:szCs w:val="24"/>
        </w:rPr>
        <w:t>Legii</w:t>
      </w:r>
      <w:proofErr w:type="spellEnd"/>
      <w:r w:rsidR="00A121F6" w:rsidRPr="00BA0EDE">
        <w:rPr>
          <w:rFonts w:ascii="Times New Roman" w:hAnsi="Times New Roman"/>
          <w:sz w:val="24"/>
          <w:szCs w:val="24"/>
        </w:rPr>
        <w:t xml:space="preserve"> nr.333/2003;</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  9.1.5- </w:t>
      </w:r>
      <w:proofErr w:type="spellStart"/>
      <w:proofErr w:type="gramStart"/>
      <w:r>
        <w:rPr>
          <w:rFonts w:ascii="Times New Roman" w:hAnsi="Times New Roman"/>
          <w:sz w:val="24"/>
          <w:szCs w:val="24"/>
        </w:rPr>
        <w:t>S</w:t>
      </w:r>
      <w:r w:rsidR="00A121F6" w:rsidRPr="00BA0EDE">
        <w:rPr>
          <w:rFonts w:ascii="Times New Roman" w:hAnsi="Times New Roman"/>
          <w:sz w:val="24"/>
          <w:szCs w:val="24"/>
        </w:rPr>
        <w:t>ă</w:t>
      </w:r>
      <w:proofErr w:type="spellEnd"/>
      <w:proofErr w:type="gram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informeze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conducerea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achizitorului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termen</w:t>
      </w:r>
      <w:proofErr w:type="spellEnd"/>
      <w:r w:rsidR="00A121F6" w:rsidRPr="00BA0EDE">
        <w:rPr>
          <w:rFonts w:ascii="Times New Roman" w:hAnsi="Times New Roman"/>
          <w:sz w:val="24"/>
          <w:szCs w:val="24"/>
        </w:rPr>
        <w:t xml:space="preserve"> de 24 ore, </w:t>
      </w:r>
      <w:proofErr w:type="spellStart"/>
      <w:r w:rsidR="00A121F6" w:rsidRPr="00BA0EDE">
        <w:rPr>
          <w:rFonts w:ascii="Times New Roman" w:hAnsi="Times New Roman"/>
          <w:sz w:val="24"/>
          <w:szCs w:val="24"/>
        </w:rPr>
        <w:t>despre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neregulile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constatate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și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abaterile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săvârșite</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personalul</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unității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achizitoare</w:t>
      </w:r>
      <w:proofErr w:type="spellEnd"/>
      <w:r w:rsidR="00A121F6" w:rsidRPr="00BA0EDE">
        <w:rPr>
          <w:rFonts w:ascii="Times New Roman" w:hAnsi="Times New Roman"/>
          <w:sz w:val="24"/>
          <w:szCs w:val="24"/>
        </w:rPr>
        <w:t xml:space="preserve"> cu </w:t>
      </w:r>
      <w:proofErr w:type="spellStart"/>
      <w:r w:rsidR="00A121F6" w:rsidRPr="00BA0EDE">
        <w:rPr>
          <w:rFonts w:ascii="Times New Roman" w:hAnsi="Times New Roman"/>
          <w:sz w:val="24"/>
          <w:szCs w:val="24"/>
        </w:rPr>
        <w:t>privire</w:t>
      </w:r>
      <w:proofErr w:type="spellEnd"/>
      <w:r w:rsidR="00A121F6" w:rsidRPr="00BA0EDE">
        <w:rPr>
          <w:rFonts w:ascii="Times New Roman" w:hAnsi="Times New Roman"/>
          <w:sz w:val="24"/>
          <w:szCs w:val="24"/>
        </w:rPr>
        <w:t xml:space="preserve"> la </w:t>
      </w:r>
      <w:proofErr w:type="spellStart"/>
      <w:r w:rsidR="00A121F6" w:rsidRPr="00BA0EDE">
        <w:rPr>
          <w:rFonts w:ascii="Times New Roman" w:hAnsi="Times New Roman"/>
          <w:sz w:val="24"/>
          <w:szCs w:val="24"/>
        </w:rPr>
        <w:t>nerespectarea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accesului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unitate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despre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sustragerea</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bunuri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sau</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alte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probleme</w:t>
      </w:r>
      <w:proofErr w:type="spellEnd"/>
      <w:r w:rsidR="00A121F6" w:rsidRPr="00BA0EDE">
        <w:rPr>
          <w:rFonts w:ascii="Times New Roman" w:hAnsi="Times New Roman"/>
          <w:sz w:val="24"/>
          <w:szCs w:val="24"/>
        </w:rPr>
        <w:t xml:space="preserve"> care </w:t>
      </w:r>
      <w:proofErr w:type="spellStart"/>
      <w:r w:rsidR="00A121F6" w:rsidRPr="00BA0EDE">
        <w:rPr>
          <w:rFonts w:ascii="Times New Roman" w:hAnsi="Times New Roman"/>
          <w:sz w:val="24"/>
          <w:szCs w:val="24"/>
        </w:rPr>
        <w:t>contravin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regulamentului</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ordine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interioară</w:t>
      </w:r>
      <w:proofErr w:type="spellEnd"/>
      <w:r w:rsidR="00A121F6" w:rsidRPr="00BA0EDE">
        <w:rPr>
          <w:rFonts w:ascii="Times New Roman" w:hAnsi="Times New Roman"/>
          <w:sz w:val="24"/>
          <w:szCs w:val="24"/>
        </w:rPr>
        <w:t xml:space="preserve"> a </w:t>
      </w:r>
      <w:proofErr w:type="spellStart"/>
      <w:r w:rsidR="00A121F6" w:rsidRPr="00BA0EDE">
        <w:rPr>
          <w:rFonts w:ascii="Times New Roman" w:hAnsi="Times New Roman"/>
          <w:sz w:val="24"/>
          <w:szCs w:val="24"/>
        </w:rPr>
        <w:t>achizitorului</w:t>
      </w:r>
      <w:proofErr w:type="spellEnd"/>
      <w:r w:rsidR="00A121F6" w:rsidRPr="00BA0EDE">
        <w:rPr>
          <w:rFonts w:ascii="Times New Roman" w:hAnsi="Times New Roman"/>
          <w:sz w:val="24"/>
          <w:szCs w:val="24"/>
        </w:rPr>
        <w:t>;</w:t>
      </w:r>
    </w:p>
    <w:p w:rsidR="00A121F6" w:rsidRPr="00BA0EDE" w:rsidRDefault="00A121F6" w:rsidP="000D7AAB">
      <w:pPr>
        <w:spacing w:after="0" w:line="240" w:lineRule="auto"/>
        <w:jc w:val="both"/>
        <w:rPr>
          <w:rFonts w:ascii="Times New Roman" w:hAnsi="Times New Roman"/>
          <w:sz w:val="24"/>
          <w:szCs w:val="24"/>
        </w:rPr>
      </w:pPr>
      <w:r w:rsidRPr="00BA0EDE">
        <w:rPr>
          <w:rFonts w:ascii="Times New Roman" w:hAnsi="Times New Roman"/>
          <w:sz w:val="24"/>
          <w:szCs w:val="24"/>
        </w:rPr>
        <w:t>9.1.6 -</w:t>
      </w:r>
      <w:r w:rsidR="00E05968">
        <w:rPr>
          <w:rFonts w:ascii="Times New Roman" w:hAnsi="Times New Roman"/>
          <w:sz w:val="24"/>
          <w:szCs w:val="24"/>
        </w:rPr>
        <w:t xml:space="preserve"> </w:t>
      </w:r>
      <w:proofErr w:type="spellStart"/>
      <w:r w:rsidR="00E05968">
        <w:rPr>
          <w:rFonts w:ascii="Times New Roman" w:hAnsi="Times New Roman"/>
          <w:sz w:val="24"/>
          <w:szCs w:val="24"/>
        </w:rPr>
        <w:t>S</w:t>
      </w:r>
      <w:r w:rsidRPr="00BA0EDE">
        <w:rPr>
          <w:rFonts w:ascii="Times New Roman" w:hAnsi="Times New Roman"/>
          <w:sz w:val="24"/>
          <w:szCs w:val="24"/>
        </w:rPr>
        <w:t>ă</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asigure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echiparea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personalului</w:t>
      </w:r>
      <w:proofErr w:type="spellEnd"/>
      <w:r w:rsidRPr="00BA0EDE">
        <w:rPr>
          <w:rFonts w:ascii="Times New Roman" w:hAnsi="Times New Roman"/>
          <w:sz w:val="24"/>
          <w:szCs w:val="24"/>
        </w:rPr>
        <w:t xml:space="preserve"> cu </w:t>
      </w:r>
      <w:proofErr w:type="spellStart"/>
      <w:r w:rsidRPr="00BA0EDE">
        <w:rPr>
          <w:rFonts w:ascii="Times New Roman" w:hAnsi="Times New Roman"/>
          <w:sz w:val="24"/>
          <w:szCs w:val="24"/>
        </w:rPr>
        <w:t>uniforme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corespunzătoare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anotimpului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precum</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dotarea</w:t>
      </w:r>
      <w:proofErr w:type="spellEnd"/>
      <w:r w:rsidRPr="00BA0EDE">
        <w:rPr>
          <w:rFonts w:ascii="Times New Roman" w:hAnsi="Times New Roman"/>
          <w:sz w:val="24"/>
          <w:szCs w:val="24"/>
        </w:rPr>
        <w:t xml:space="preserve"> cu </w:t>
      </w:r>
      <w:proofErr w:type="spellStart"/>
      <w:r w:rsidRPr="00BA0EDE">
        <w:rPr>
          <w:rFonts w:ascii="Times New Roman" w:hAnsi="Times New Roman"/>
          <w:sz w:val="24"/>
          <w:szCs w:val="24"/>
        </w:rPr>
        <w:t>echipament</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alte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mijloace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necesare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executării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misiunilor</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inclusiv</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mașină</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intervenție</w:t>
      </w:r>
      <w:proofErr w:type="spellEnd"/>
      <w:r w:rsidR="00283C5C">
        <w:rPr>
          <w:rFonts w:ascii="Times New Roman" w:hAnsi="Times New Roman"/>
          <w:sz w:val="24"/>
          <w:szCs w:val="24"/>
        </w:rPr>
        <w:t xml:space="preserve">, </w:t>
      </w:r>
      <w:proofErr w:type="spellStart"/>
      <w:r w:rsidR="00283C5C">
        <w:rPr>
          <w:rFonts w:ascii="Times New Roman" w:hAnsi="Times New Roman"/>
          <w:sz w:val="24"/>
          <w:szCs w:val="24"/>
        </w:rPr>
        <w:t>atunci</w:t>
      </w:r>
      <w:proofErr w:type="spellEnd"/>
      <w:r w:rsidR="00283C5C">
        <w:rPr>
          <w:rFonts w:ascii="Times New Roman" w:hAnsi="Times New Roman"/>
          <w:sz w:val="24"/>
          <w:szCs w:val="24"/>
        </w:rPr>
        <w:t xml:space="preserve"> </w:t>
      </w:r>
      <w:proofErr w:type="spellStart"/>
      <w:r w:rsidR="00283C5C">
        <w:rPr>
          <w:rFonts w:ascii="Times New Roman" w:hAnsi="Times New Roman"/>
          <w:sz w:val="24"/>
          <w:szCs w:val="24"/>
        </w:rPr>
        <w:t>cand</w:t>
      </w:r>
      <w:proofErr w:type="spellEnd"/>
      <w:r w:rsidR="00283C5C">
        <w:rPr>
          <w:rFonts w:ascii="Times New Roman" w:hAnsi="Times New Roman"/>
          <w:sz w:val="24"/>
          <w:szCs w:val="24"/>
        </w:rPr>
        <w:t xml:space="preserve"> </w:t>
      </w:r>
      <w:proofErr w:type="spellStart"/>
      <w:proofErr w:type="gramStart"/>
      <w:r w:rsidR="00283C5C">
        <w:rPr>
          <w:rFonts w:ascii="Times New Roman" w:hAnsi="Times New Roman"/>
          <w:sz w:val="24"/>
          <w:szCs w:val="24"/>
        </w:rPr>
        <w:t>este</w:t>
      </w:r>
      <w:proofErr w:type="spellEnd"/>
      <w:proofErr w:type="gramEnd"/>
      <w:r w:rsidR="00283C5C">
        <w:rPr>
          <w:rFonts w:ascii="Times New Roman" w:hAnsi="Times New Roman"/>
          <w:sz w:val="24"/>
          <w:szCs w:val="24"/>
        </w:rPr>
        <w:t xml:space="preserve"> </w:t>
      </w:r>
      <w:proofErr w:type="spellStart"/>
      <w:r w:rsidR="00283C5C">
        <w:rPr>
          <w:rFonts w:ascii="Times New Roman" w:hAnsi="Times New Roman"/>
          <w:sz w:val="24"/>
          <w:szCs w:val="24"/>
        </w:rPr>
        <w:t>cazul</w:t>
      </w:r>
      <w:proofErr w:type="spellEnd"/>
      <w:r w:rsidRPr="00BA0EDE">
        <w:rPr>
          <w:rFonts w:ascii="Times New Roman" w:hAnsi="Times New Roman"/>
          <w:sz w:val="24"/>
          <w:szCs w:val="24"/>
        </w:rPr>
        <w:t>;</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9.1.7 - </w:t>
      </w:r>
      <w:proofErr w:type="spellStart"/>
      <w:r>
        <w:rPr>
          <w:rFonts w:ascii="Times New Roman" w:hAnsi="Times New Roman"/>
          <w:sz w:val="24"/>
          <w:szCs w:val="24"/>
        </w:rPr>
        <w:t>S</w:t>
      </w:r>
      <w:r w:rsidR="00A121F6" w:rsidRPr="00BA0EDE">
        <w:rPr>
          <w:rFonts w:ascii="Times New Roman" w:hAnsi="Times New Roman"/>
          <w:sz w:val="24"/>
          <w:szCs w:val="24"/>
        </w:rPr>
        <w:t>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dețină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dispecerat</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monitorizare</w:t>
      </w:r>
      <w:proofErr w:type="spellEnd"/>
      <w:r w:rsidR="00A121F6" w:rsidRPr="00BA0EDE">
        <w:rPr>
          <w:rFonts w:ascii="Times New Roman" w:hAnsi="Times New Roman"/>
          <w:sz w:val="24"/>
          <w:szCs w:val="24"/>
        </w:rPr>
        <w:t xml:space="preserve"> cu </w:t>
      </w:r>
      <w:proofErr w:type="spellStart"/>
      <w:r w:rsidR="00A121F6" w:rsidRPr="00BA0EDE">
        <w:rPr>
          <w:rFonts w:ascii="Times New Roman" w:hAnsi="Times New Roman"/>
          <w:sz w:val="24"/>
          <w:szCs w:val="24"/>
        </w:rPr>
        <w:t>echipaje</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intervenție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avizat</w:t>
      </w:r>
      <w:proofErr w:type="spellEnd"/>
      <w:r w:rsidR="00A121F6" w:rsidRPr="00BA0EDE">
        <w:rPr>
          <w:rFonts w:ascii="Times New Roman" w:hAnsi="Times New Roman"/>
          <w:sz w:val="24"/>
          <w:szCs w:val="24"/>
        </w:rPr>
        <w:t xml:space="preserve"> conform </w:t>
      </w:r>
      <w:proofErr w:type="spellStart"/>
      <w:r w:rsidR="00A121F6" w:rsidRPr="00BA0EDE">
        <w:rPr>
          <w:rFonts w:ascii="Times New Roman" w:hAnsi="Times New Roman"/>
          <w:sz w:val="24"/>
          <w:szCs w:val="24"/>
        </w:rPr>
        <w:t>Legii</w:t>
      </w:r>
      <w:proofErr w:type="spellEnd"/>
      <w:r w:rsidR="00A121F6" w:rsidRPr="00BA0EDE">
        <w:rPr>
          <w:rFonts w:ascii="Times New Roman" w:hAnsi="Times New Roman"/>
          <w:sz w:val="24"/>
          <w:szCs w:val="24"/>
        </w:rPr>
        <w:t xml:space="preserve"> nr.333/2003,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dotare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proprie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sau</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prin</w:t>
      </w:r>
      <w:proofErr w:type="spellEnd"/>
      <w:r w:rsidR="00A121F6" w:rsidRPr="00BA0EDE">
        <w:rPr>
          <w:rFonts w:ascii="Times New Roman" w:hAnsi="Times New Roman"/>
          <w:sz w:val="24"/>
          <w:szCs w:val="24"/>
        </w:rPr>
        <w:t xml:space="preserve"> contract </w:t>
      </w:r>
      <w:proofErr w:type="spellStart"/>
      <w:r w:rsidR="00A121F6" w:rsidRPr="00BA0EDE">
        <w:rPr>
          <w:rFonts w:ascii="Times New Roman" w:hAnsi="Times New Roman"/>
          <w:sz w:val="24"/>
          <w:szCs w:val="24"/>
        </w:rPr>
        <w:t>sau</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acord</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colaborare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sau</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acord</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subcontractare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sau</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acord</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contractare</w:t>
      </w:r>
      <w:proofErr w:type="spellEnd"/>
      <w:r w:rsidR="00A121F6" w:rsidRPr="00BA0EDE">
        <w:rPr>
          <w:rFonts w:ascii="Times New Roman" w:hAnsi="Times New Roman"/>
          <w:sz w:val="24"/>
          <w:szCs w:val="24"/>
        </w:rPr>
        <w:t xml:space="preserve"> cu un operator economic, </w:t>
      </w:r>
      <w:proofErr w:type="spellStart"/>
      <w:r w:rsidR="00A121F6" w:rsidRPr="00BA0EDE">
        <w:rPr>
          <w:rFonts w:ascii="Times New Roman" w:hAnsi="Times New Roman"/>
          <w:sz w:val="24"/>
          <w:szCs w:val="24"/>
        </w:rPr>
        <w:t>sau</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dispecerat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național</w:t>
      </w:r>
      <w:proofErr w:type="spellEnd"/>
      <w:r w:rsidR="00A121F6" w:rsidRPr="00BA0EDE">
        <w:rPr>
          <w:rFonts w:ascii="Times New Roman" w:hAnsi="Times New Roman"/>
          <w:sz w:val="24"/>
          <w:szCs w:val="24"/>
        </w:rPr>
        <w:t xml:space="preserve"> care </w:t>
      </w:r>
      <w:proofErr w:type="spellStart"/>
      <w:r w:rsidR="00A121F6" w:rsidRPr="00BA0EDE">
        <w:rPr>
          <w:rFonts w:ascii="Times New Roman" w:hAnsi="Times New Roman"/>
          <w:sz w:val="24"/>
          <w:szCs w:val="24"/>
        </w:rPr>
        <w:t>să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poată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comunica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prin</w:t>
      </w:r>
      <w:proofErr w:type="spellEnd"/>
      <w:r w:rsidR="00A121F6" w:rsidRPr="00BA0EDE">
        <w:rPr>
          <w:rFonts w:ascii="Times New Roman" w:hAnsi="Times New Roman"/>
          <w:sz w:val="24"/>
          <w:szCs w:val="24"/>
        </w:rPr>
        <w:t xml:space="preserve"> module de </w:t>
      </w:r>
      <w:proofErr w:type="spellStart"/>
      <w:r w:rsidR="00A121F6" w:rsidRPr="00BA0EDE">
        <w:rPr>
          <w:rFonts w:ascii="Times New Roman" w:hAnsi="Times New Roman"/>
          <w:sz w:val="24"/>
          <w:szCs w:val="24"/>
        </w:rPr>
        <w:t>comunicare</w:t>
      </w:r>
      <w:proofErr w:type="spellEnd"/>
      <w:r w:rsidR="00A121F6" w:rsidRPr="00BA0EDE">
        <w:rPr>
          <w:rFonts w:ascii="Times New Roman" w:hAnsi="Times New Roman"/>
          <w:sz w:val="24"/>
          <w:szCs w:val="24"/>
        </w:rPr>
        <w:t xml:space="preserve"> GPS, GPRS, </w:t>
      </w:r>
      <w:proofErr w:type="spellStart"/>
      <w:r w:rsidR="00A121F6" w:rsidRPr="00BA0EDE">
        <w:rPr>
          <w:rFonts w:ascii="Times New Roman" w:hAnsi="Times New Roman"/>
          <w:sz w:val="24"/>
          <w:szCs w:val="24"/>
        </w:rPr>
        <w:t>să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aibă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linii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telefonice</w:t>
      </w:r>
      <w:proofErr w:type="spellEnd"/>
      <w:r w:rsidR="00A121F6" w:rsidRPr="00BA0EDE">
        <w:rPr>
          <w:rFonts w:ascii="Times New Roman" w:hAnsi="Times New Roman"/>
          <w:sz w:val="24"/>
          <w:szCs w:val="24"/>
        </w:rPr>
        <w:t xml:space="preserve"> mobile GSM </w:t>
      </w:r>
      <w:proofErr w:type="spellStart"/>
      <w:r w:rsidR="00A121F6" w:rsidRPr="00BA0EDE">
        <w:rPr>
          <w:rFonts w:ascii="Times New Roman" w:hAnsi="Times New Roman"/>
          <w:sz w:val="24"/>
          <w:szCs w:val="24"/>
        </w:rPr>
        <w:t>și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comunice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prin</w:t>
      </w:r>
      <w:proofErr w:type="spellEnd"/>
      <w:r w:rsidR="00A121F6" w:rsidRPr="00BA0EDE">
        <w:rPr>
          <w:rFonts w:ascii="Times New Roman" w:hAnsi="Times New Roman"/>
          <w:sz w:val="24"/>
          <w:szCs w:val="24"/>
        </w:rPr>
        <w:t xml:space="preserve"> protocol contact ID</w:t>
      </w:r>
      <w:r w:rsidR="00BA0EDE">
        <w:rPr>
          <w:rFonts w:ascii="Times New Roman" w:hAnsi="Times New Roman"/>
          <w:sz w:val="24"/>
          <w:szCs w:val="24"/>
        </w:rPr>
        <w:t>;</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9.1.8 - </w:t>
      </w:r>
      <w:proofErr w:type="spellStart"/>
      <w:r>
        <w:rPr>
          <w:rFonts w:ascii="Times New Roman" w:hAnsi="Times New Roman"/>
          <w:sz w:val="24"/>
          <w:szCs w:val="24"/>
        </w:rPr>
        <w:t>P</w:t>
      </w:r>
      <w:r w:rsidR="00A121F6" w:rsidRPr="00BA0EDE">
        <w:rPr>
          <w:rFonts w:ascii="Times New Roman" w:hAnsi="Times New Roman"/>
          <w:sz w:val="24"/>
          <w:szCs w:val="24"/>
        </w:rPr>
        <w:t>restatorul</w:t>
      </w:r>
      <w:proofErr w:type="spellEnd"/>
      <w:r w:rsidR="00A121F6" w:rsidRPr="00BA0EDE">
        <w:rPr>
          <w:rFonts w:ascii="Times New Roman" w:hAnsi="Times New Roman"/>
          <w:sz w:val="24"/>
          <w:szCs w:val="24"/>
        </w:rPr>
        <w:t xml:space="preserve"> </w:t>
      </w:r>
      <w:proofErr w:type="spellStart"/>
      <w:proofErr w:type="gramStart"/>
      <w:r w:rsidR="00A121F6" w:rsidRPr="00BA0EDE">
        <w:rPr>
          <w:rFonts w:ascii="Times New Roman" w:hAnsi="Times New Roman"/>
          <w:sz w:val="24"/>
          <w:szCs w:val="24"/>
        </w:rPr>
        <w:t>este</w:t>
      </w:r>
      <w:proofErr w:type="spellEnd"/>
      <w:proofErr w:type="gram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răspunzător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atât</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siguranţa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tuturor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operaţiunilor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metodelor</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prestare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utilizate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cât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calificarea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personalului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folosit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toată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durata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contractului</w:t>
      </w:r>
      <w:proofErr w:type="spellEnd"/>
      <w:r w:rsidR="00BA0EDE">
        <w:rPr>
          <w:rFonts w:ascii="Times New Roman" w:hAnsi="Times New Roman"/>
          <w:sz w:val="24"/>
          <w:szCs w:val="24"/>
        </w:rPr>
        <w:t>;</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9.1.9 - </w:t>
      </w:r>
      <w:proofErr w:type="spellStart"/>
      <w:r>
        <w:rPr>
          <w:rFonts w:ascii="Times New Roman" w:hAnsi="Times New Roman"/>
          <w:sz w:val="24"/>
          <w:szCs w:val="24"/>
        </w:rPr>
        <w:t>P</w:t>
      </w:r>
      <w:r w:rsidR="00A121F6" w:rsidRPr="00BA0EDE">
        <w:rPr>
          <w:rFonts w:ascii="Times New Roman" w:hAnsi="Times New Roman"/>
          <w:sz w:val="24"/>
          <w:szCs w:val="24"/>
        </w:rPr>
        <w:t>restatorul</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trebuie</w:t>
      </w:r>
      <w:proofErr w:type="spellEnd"/>
      <w:r w:rsidR="00A121F6" w:rsidRPr="00BA0EDE">
        <w:rPr>
          <w:rFonts w:ascii="Times New Roman" w:hAnsi="Times New Roman"/>
          <w:sz w:val="24"/>
          <w:szCs w:val="24"/>
        </w:rPr>
        <w:t xml:space="preserve"> </w:t>
      </w:r>
      <w:proofErr w:type="spellStart"/>
      <w:proofErr w:type="gramStart"/>
      <w:r w:rsidR="00A121F6" w:rsidRPr="00BA0EDE">
        <w:rPr>
          <w:rFonts w:ascii="Times New Roman" w:hAnsi="Times New Roman"/>
          <w:sz w:val="24"/>
          <w:szCs w:val="24"/>
        </w:rPr>
        <w:t>să</w:t>
      </w:r>
      <w:proofErr w:type="spellEnd"/>
      <w:proofErr w:type="gram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respecte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condiţiile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impuse</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legislația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vigoare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privind</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paza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protecţia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unităţii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protecţia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muncii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prevenirea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stingerea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incendiilor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precum</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protecţia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mediului</w:t>
      </w:r>
      <w:proofErr w:type="spellEnd"/>
      <w:r w:rsidR="00BA0EDE">
        <w:rPr>
          <w:rFonts w:ascii="Times New Roman" w:hAnsi="Times New Roman"/>
          <w:sz w:val="24"/>
          <w:szCs w:val="24"/>
        </w:rPr>
        <w:t>;</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9.1.10 - </w:t>
      </w:r>
      <w:proofErr w:type="spellStart"/>
      <w:r>
        <w:rPr>
          <w:rFonts w:ascii="Times New Roman" w:hAnsi="Times New Roman"/>
          <w:sz w:val="24"/>
          <w:szCs w:val="24"/>
        </w:rPr>
        <w:t>I</w:t>
      </w:r>
      <w:r w:rsidR="00A121F6" w:rsidRPr="00BA0EDE">
        <w:rPr>
          <w:rFonts w:ascii="Times New Roman" w:hAnsi="Times New Roman"/>
          <w:sz w:val="24"/>
          <w:szCs w:val="24"/>
        </w:rPr>
        <w:t>nstruirea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personalului</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pază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revine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prestatorului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precum</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răspunderea</w:t>
      </w:r>
      <w:proofErr w:type="spellEnd"/>
      <w:r w:rsidR="00A121F6" w:rsidRPr="00BA0EDE">
        <w:rPr>
          <w:rFonts w:ascii="Times New Roman" w:hAnsi="Times New Roman"/>
          <w:sz w:val="24"/>
          <w:szCs w:val="24"/>
        </w:rPr>
        <w:t xml:space="preserve"> care </w:t>
      </w:r>
      <w:proofErr w:type="spellStart"/>
      <w:r w:rsidR="00A121F6" w:rsidRPr="00BA0EDE">
        <w:rPr>
          <w:rFonts w:ascii="Times New Roman" w:hAnsi="Times New Roman"/>
          <w:sz w:val="24"/>
          <w:szCs w:val="24"/>
        </w:rPr>
        <w:t>incumbă</w:t>
      </w:r>
      <w:proofErr w:type="spellEnd"/>
      <w:r w:rsidR="00A121F6" w:rsidRPr="00BA0EDE">
        <w:rPr>
          <w:rFonts w:ascii="Times New Roman" w:hAnsi="Times New Roman"/>
          <w:sz w:val="24"/>
          <w:szCs w:val="24"/>
        </w:rPr>
        <w:t xml:space="preserve"> din </w:t>
      </w:r>
      <w:proofErr w:type="spellStart"/>
      <w:r w:rsidR="00A121F6" w:rsidRPr="00BA0EDE">
        <w:rPr>
          <w:rFonts w:ascii="Times New Roman" w:hAnsi="Times New Roman"/>
          <w:sz w:val="24"/>
          <w:szCs w:val="24"/>
        </w:rPr>
        <w:t>nerespectarea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prevederilor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legale</w:t>
      </w:r>
      <w:proofErr w:type="spellEnd"/>
      <w:r w:rsidR="00BA0EDE">
        <w:rPr>
          <w:rFonts w:ascii="Times New Roman" w:hAnsi="Times New Roman"/>
          <w:sz w:val="24"/>
          <w:szCs w:val="24"/>
        </w:rPr>
        <w:t>;</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9.1.11- </w:t>
      </w:r>
      <w:proofErr w:type="spellStart"/>
      <w:r>
        <w:rPr>
          <w:rFonts w:ascii="Times New Roman" w:hAnsi="Times New Roman"/>
          <w:sz w:val="24"/>
          <w:szCs w:val="24"/>
        </w:rPr>
        <w:t>P</w:t>
      </w:r>
      <w:r w:rsidR="00A121F6" w:rsidRPr="00BA0EDE">
        <w:rPr>
          <w:rFonts w:ascii="Times New Roman" w:hAnsi="Times New Roman"/>
          <w:sz w:val="24"/>
          <w:szCs w:val="24"/>
        </w:rPr>
        <w:t>restatorul</w:t>
      </w:r>
      <w:proofErr w:type="spellEnd"/>
      <w:r w:rsidR="00A121F6" w:rsidRPr="00BA0EDE">
        <w:rPr>
          <w:rFonts w:ascii="Times New Roman" w:hAnsi="Times New Roman"/>
          <w:sz w:val="24"/>
          <w:szCs w:val="24"/>
        </w:rPr>
        <w:t xml:space="preserve"> </w:t>
      </w:r>
      <w:proofErr w:type="spellStart"/>
      <w:proofErr w:type="gramStart"/>
      <w:r w:rsidR="00A121F6" w:rsidRPr="00BA0EDE">
        <w:rPr>
          <w:rFonts w:ascii="Times New Roman" w:hAnsi="Times New Roman"/>
          <w:sz w:val="24"/>
          <w:szCs w:val="24"/>
        </w:rPr>
        <w:t>va</w:t>
      </w:r>
      <w:proofErr w:type="spellEnd"/>
      <w:proofErr w:type="gram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suporta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sancţiunile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aplicate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urma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controalelor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organelor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abilitate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situaţia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care </w:t>
      </w:r>
      <w:proofErr w:type="spellStart"/>
      <w:r w:rsidR="00A121F6" w:rsidRPr="00BA0EDE">
        <w:rPr>
          <w:rFonts w:ascii="Times New Roman" w:hAnsi="Times New Roman"/>
          <w:sz w:val="24"/>
          <w:szCs w:val="24"/>
        </w:rPr>
        <w:t>prestatorul</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este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sancţionat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mod </w:t>
      </w:r>
      <w:proofErr w:type="spellStart"/>
      <w:r w:rsidR="00A121F6" w:rsidRPr="00BA0EDE">
        <w:rPr>
          <w:rFonts w:ascii="Times New Roman" w:hAnsi="Times New Roman"/>
          <w:sz w:val="24"/>
          <w:szCs w:val="24"/>
        </w:rPr>
        <w:t>repetat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achizitorul</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va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denunţa</w:t>
      </w:r>
      <w:proofErr w:type="spellEnd"/>
      <w:r w:rsidR="00A121F6" w:rsidRPr="00BA0EDE">
        <w:rPr>
          <w:rFonts w:ascii="Times New Roman" w:hAnsi="Times New Roman"/>
          <w:sz w:val="24"/>
          <w:szCs w:val="24"/>
        </w:rPr>
        <w:t xml:space="preserve"> unilateral </w:t>
      </w:r>
      <w:r w:rsidR="00BA0EDE">
        <w:rPr>
          <w:rFonts w:ascii="Times New Roman" w:hAnsi="Times New Roman"/>
          <w:sz w:val="24"/>
          <w:szCs w:val="24"/>
        </w:rPr>
        <w:t>contractual;</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 9.1.12- </w:t>
      </w:r>
      <w:proofErr w:type="spellStart"/>
      <w:r>
        <w:rPr>
          <w:rFonts w:ascii="Times New Roman" w:hAnsi="Times New Roman"/>
          <w:sz w:val="24"/>
          <w:szCs w:val="24"/>
        </w:rPr>
        <w:t>Î</w:t>
      </w:r>
      <w:r w:rsidR="00A121F6" w:rsidRPr="00BA0EDE">
        <w:rPr>
          <w:rFonts w:ascii="Times New Roman" w:hAnsi="Times New Roman"/>
          <w:sz w:val="24"/>
          <w:szCs w:val="24"/>
        </w:rPr>
        <w:t>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situaţia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sustragerilor</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bunuri</w:t>
      </w:r>
      <w:proofErr w:type="spellEnd"/>
      <w:r w:rsidR="00A121F6" w:rsidRPr="00BA0EDE">
        <w:rPr>
          <w:rFonts w:ascii="Times New Roman" w:hAnsi="Times New Roman"/>
          <w:sz w:val="24"/>
          <w:szCs w:val="24"/>
        </w:rPr>
        <w:t xml:space="preserve"> din </w:t>
      </w:r>
      <w:proofErr w:type="spellStart"/>
      <w:r w:rsidR="00A121F6" w:rsidRPr="00BA0EDE">
        <w:rPr>
          <w:rFonts w:ascii="Times New Roman" w:hAnsi="Times New Roman"/>
          <w:sz w:val="24"/>
          <w:szCs w:val="24"/>
        </w:rPr>
        <w:t>unitate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urma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cercetărilor</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efectuate</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organele</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poliţie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dacă</w:t>
      </w:r>
      <w:proofErr w:type="spellEnd"/>
      <w:r w:rsidR="00A121F6" w:rsidRPr="00BA0EDE">
        <w:rPr>
          <w:rFonts w:ascii="Times New Roman" w:hAnsi="Times New Roman"/>
          <w:sz w:val="24"/>
          <w:szCs w:val="24"/>
        </w:rPr>
        <w:t xml:space="preserve"> se </w:t>
      </w:r>
      <w:proofErr w:type="spellStart"/>
      <w:r w:rsidR="00A121F6" w:rsidRPr="00BA0EDE">
        <w:rPr>
          <w:rFonts w:ascii="Times New Roman" w:hAnsi="Times New Roman"/>
          <w:sz w:val="24"/>
          <w:szCs w:val="24"/>
        </w:rPr>
        <w:t>constată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vinovăţia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agenţilor</w:t>
      </w:r>
      <w:proofErr w:type="spellEnd"/>
      <w:r w:rsidR="00A121F6" w:rsidRPr="00BA0EDE">
        <w:rPr>
          <w:rFonts w:ascii="Times New Roman" w:hAnsi="Times New Roman"/>
          <w:sz w:val="24"/>
          <w:szCs w:val="24"/>
        </w:rPr>
        <w:t xml:space="preserve"> de </w:t>
      </w:r>
      <w:proofErr w:type="spellStart"/>
      <w:r w:rsidR="00A121F6" w:rsidRPr="00BA0EDE">
        <w:rPr>
          <w:rFonts w:ascii="Times New Roman" w:hAnsi="Times New Roman"/>
          <w:sz w:val="24"/>
          <w:szCs w:val="24"/>
        </w:rPr>
        <w:t>pază</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prejudiciul</w:t>
      </w:r>
      <w:proofErr w:type="spellEnd"/>
      <w:r w:rsidR="00A121F6" w:rsidRPr="00BA0EDE">
        <w:rPr>
          <w:rFonts w:ascii="Times New Roman" w:hAnsi="Times New Roman"/>
          <w:sz w:val="24"/>
          <w:szCs w:val="24"/>
        </w:rPr>
        <w:t xml:space="preserve"> </w:t>
      </w:r>
      <w:proofErr w:type="spellStart"/>
      <w:proofErr w:type="gramStart"/>
      <w:r w:rsidR="00A121F6" w:rsidRPr="00BA0EDE">
        <w:rPr>
          <w:rFonts w:ascii="Times New Roman" w:hAnsi="Times New Roman"/>
          <w:sz w:val="24"/>
          <w:szCs w:val="24"/>
        </w:rPr>
        <w:t>va</w:t>
      </w:r>
      <w:proofErr w:type="spellEnd"/>
      <w:proofErr w:type="gramEnd"/>
      <w:r w:rsidR="00A121F6" w:rsidRPr="00BA0EDE">
        <w:rPr>
          <w:rFonts w:ascii="Times New Roman" w:hAnsi="Times New Roman"/>
          <w:sz w:val="24"/>
          <w:szCs w:val="24"/>
        </w:rPr>
        <w:t xml:space="preserve"> fi </w:t>
      </w:r>
      <w:proofErr w:type="spellStart"/>
      <w:r w:rsidR="00A121F6" w:rsidRPr="00BA0EDE">
        <w:rPr>
          <w:rFonts w:ascii="Times New Roman" w:hAnsi="Times New Roman"/>
          <w:sz w:val="24"/>
          <w:szCs w:val="24"/>
        </w:rPr>
        <w:t>recuperat</w:t>
      </w:r>
      <w:proofErr w:type="spellEnd"/>
      <w:r w:rsidR="00A121F6" w:rsidRPr="00BA0EDE">
        <w:rPr>
          <w:rFonts w:ascii="Times New Roman" w:hAnsi="Times New Roman"/>
          <w:sz w:val="24"/>
          <w:szCs w:val="24"/>
        </w:rPr>
        <w:t xml:space="preserve"> de la </w:t>
      </w:r>
      <w:proofErr w:type="spellStart"/>
      <w:r w:rsidR="00A121F6" w:rsidRPr="00BA0EDE">
        <w:rPr>
          <w:rFonts w:ascii="Times New Roman" w:hAnsi="Times New Roman"/>
          <w:sz w:val="24"/>
          <w:szCs w:val="24"/>
        </w:rPr>
        <w:t>prestator</w:t>
      </w:r>
      <w:proofErr w:type="spellEnd"/>
      <w:r w:rsidR="00BA0EDE">
        <w:rPr>
          <w:rFonts w:ascii="Times New Roman" w:hAnsi="Times New Roman"/>
          <w:sz w:val="24"/>
          <w:szCs w:val="24"/>
        </w:rPr>
        <w:t>;</w:t>
      </w:r>
    </w:p>
    <w:p w:rsidR="00A121F6" w:rsidRPr="00BA0EDE" w:rsidRDefault="00E05968" w:rsidP="000D7AAB">
      <w:pPr>
        <w:spacing w:after="0" w:line="240" w:lineRule="auto"/>
        <w:jc w:val="both"/>
        <w:rPr>
          <w:rFonts w:ascii="Times New Roman" w:hAnsi="Times New Roman"/>
          <w:sz w:val="24"/>
          <w:szCs w:val="24"/>
        </w:rPr>
      </w:pPr>
      <w:r>
        <w:rPr>
          <w:rFonts w:ascii="Times New Roman" w:hAnsi="Times New Roman"/>
          <w:sz w:val="24"/>
          <w:szCs w:val="24"/>
        </w:rPr>
        <w:t xml:space="preserve">  9.1.13-S</w:t>
      </w:r>
      <w:r w:rsidR="00A121F6" w:rsidRPr="00BA0EDE">
        <w:rPr>
          <w:rFonts w:ascii="Times New Roman" w:hAnsi="Times New Roman"/>
          <w:sz w:val="24"/>
          <w:szCs w:val="24"/>
        </w:rPr>
        <w:t xml:space="preserve">ă </w:t>
      </w:r>
      <w:proofErr w:type="spellStart"/>
      <w:r w:rsidR="00A121F6" w:rsidRPr="00BA0EDE">
        <w:rPr>
          <w:rFonts w:ascii="Times New Roman" w:hAnsi="Times New Roman"/>
          <w:sz w:val="24"/>
          <w:szCs w:val="24"/>
        </w:rPr>
        <w:t>prezinte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lista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nominală</w:t>
      </w:r>
      <w:proofErr w:type="spellEnd"/>
      <w:r w:rsidR="00A121F6" w:rsidRPr="00BA0EDE">
        <w:rPr>
          <w:rFonts w:ascii="Times New Roman" w:hAnsi="Times New Roman"/>
          <w:sz w:val="24"/>
          <w:szCs w:val="24"/>
        </w:rPr>
        <w:t xml:space="preserve"> cu </w:t>
      </w:r>
      <w:proofErr w:type="spellStart"/>
      <w:r w:rsidR="00A121F6" w:rsidRPr="00BA0EDE">
        <w:rPr>
          <w:rFonts w:ascii="Times New Roman" w:hAnsi="Times New Roman"/>
          <w:sz w:val="24"/>
          <w:szCs w:val="24"/>
        </w:rPr>
        <w:t>personalul</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avizat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atestat</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să-şi</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desfăşoare</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activitatea</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în</w:t>
      </w:r>
      <w:proofErr w:type="spellEnd"/>
      <w:r w:rsidR="00A121F6" w:rsidRPr="00BA0EDE">
        <w:rPr>
          <w:rFonts w:ascii="Times New Roman" w:hAnsi="Times New Roman"/>
          <w:sz w:val="24"/>
          <w:szCs w:val="24"/>
        </w:rPr>
        <w:t xml:space="preserve"> </w:t>
      </w:r>
      <w:proofErr w:type="spellStart"/>
      <w:r w:rsidR="00A121F6" w:rsidRPr="00BA0EDE">
        <w:rPr>
          <w:rFonts w:ascii="Times New Roman" w:hAnsi="Times New Roman"/>
          <w:sz w:val="24"/>
          <w:szCs w:val="24"/>
        </w:rPr>
        <w:t>fiecare</w:t>
      </w:r>
      <w:proofErr w:type="spellEnd"/>
      <w:r w:rsidR="00A121F6" w:rsidRPr="00BA0EDE">
        <w:rPr>
          <w:rFonts w:ascii="Times New Roman" w:hAnsi="Times New Roman"/>
          <w:sz w:val="24"/>
          <w:szCs w:val="24"/>
        </w:rPr>
        <w:t xml:space="preserve"> </w:t>
      </w:r>
      <w:proofErr w:type="spellStart"/>
      <w:r w:rsidR="00283C5C">
        <w:rPr>
          <w:rFonts w:ascii="Times New Roman" w:hAnsi="Times New Roman"/>
          <w:sz w:val="24"/>
          <w:szCs w:val="24"/>
        </w:rPr>
        <w:t>obiectiv</w:t>
      </w:r>
      <w:proofErr w:type="spellEnd"/>
      <w:r w:rsidR="00BA0EDE">
        <w:rPr>
          <w:rFonts w:ascii="Times New Roman" w:hAnsi="Times New Roman"/>
          <w:sz w:val="24"/>
          <w:szCs w:val="24"/>
        </w:rPr>
        <w:t>;</w:t>
      </w:r>
      <w:r w:rsidR="00A121F6" w:rsidRPr="00BA0EDE">
        <w:rPr>
          <w:rFonts w:ascii="Times New Roman" w:hAnsi="Times New Roman"/>
          <w:sz w:val="24"/>
          <w:szCs w:val="24"/>
        </w:rPr>
        <w:t xml:space="preserve"> </w:t>
      </w:r>
    </w:p>
    <w:p w:rsidR="00A121F6" w:rsidRPr="00BA0EDE" w:rsidRDefault="00A121F6" w:rsidP="000D7AAB">
      <w:pPr>
        <w:spacing w:after="0" w:line="240" w:lineRule="auto"/>
        <w:jc w:val="both"/>
        <w:rPr>
          <w:rFonts w:ascii="Times New Roman" w:hAnsi="Times New Roman"/>
          <w:sz w:val="24"/>
          <w:szCs w:val="24"/>
        </w:rPr>
      </w:pPr>
      <w:r w:rsidRPr="00BA0EDE">
        <w:rPr>
          <w:rFonts w:ascii="Times New Roman" w:hAnsi="Times New Roman"/>
          <w:sz w:val="24"/>
          <w:szCs w:val="24"/>
        </w:rPr>
        <w:t xml:space="preserve">9.1.14-Transportul </w:t>
      </w:r>
      <w:proofErr w:type="spellStart"/>
      <w:r w:rsidRPr="00BA0EDE">
        <w:rPr>
          <w:rFonts w:ascii="Times New Roman" w:hAnsi="Times New Roman"/>
          <w:sz w:val="24"/>
          <w:szCs w:val="24"/>
        </w:rPr>
        <w:t>personalului</w:t>
      </w:r>
      <w:proofErr w:type="spellEnd"/>
      <w:r w:rsidRPr="00BA0EDE">
        <w:rPr>
          <w:rFonts w:ascii="Times New Roman" w:hAnsi="Times New Roman"/>
          <w:sz w:val="24"/>
          <w:szCs w:val="24"/>
        </w:rPr>
        <w:t xml:space="preserve"> la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de la </w:t>
      </w:r>
      <w:proofErr w:type="spellStart"/>
      <w:r w:rsidRPr="00BA0EDE">
        <w:rPr>
          <w:rFonts w:ascii="Times New Roman" w:hAnsi="Times New Roman"/>
          <w:sz w:val="24"/>
          <w:szCs w:val="24"/>
        </w:rPr>
        <w:t>locul</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muncă</w:t>
      </w:r>
      <w:proofErr w:type="spellEnd"/>
      <w:r w:rsidRPr="00BA0EDE">
        <w:rPr>
          <w:rFonts w:ascii="Times New Roman" w:hAnsi="Times New Roman"/>
          <w:sz w:val="24"/>
          <w:szCs w:val="24"/>
        </w:rPr>
        <w:t xml:space="preserve">, se </w:t>
      </w:r>
      <w:proofErr w:type="spellStart"/>
      <w:r w:rsidRPr="00BA0EDE">
        <w:rPr>
          <w:rFonts w:ascii="Times New Roman" w:hAnsi="Times New Roman"/>
          <w:sz w:val="24"/>
          <w:szCs w:val="24"/>
        </w:rPr>
        <w:t>asigură</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către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prestator</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Situația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detaliată</w:t>
      </w:r>
      <w:proofErr w:type="spellEnd"/>
      <w:r w:rsidRPr="00BA0EDE">
        <w:rPr>
          <w:rFonts w:ascii="Times New Roman" w:hAnsi="Times New Roman"/>
          <w:sz w:val="24"/>
          <w:szCs w:val="24"/>
        </w:rPr>
        <w:t xml:space="preserve"> a </w:t>
      </w:r>
      <w:proofErr w:type="spellStart"/>
      <w:r w:rsidRPr="00BA0EDE">
        <w:rPr>
          <w:rFonts w:ascii="Times New Roman" w:hAnsi="Times New Roman"/>
          <w:sz w:val="24"/>
          <w:szCs w:val="24"/>
        </w:rPr>
        <w:t>bunurilor</w:t>
      </w:r>
      <w:proofErr w:type="spellEnd"/>
      <w:r w:rsidRPr="00BA0EDE">
        <w:rPr>
          <w:rFonts w:ascii="Times New Roman" w:hAnsi="Times New Roman"/>
          <w:sz w:val="24"/>
          <w:szCs w:val="24"/>
        </w:rPr>
        <w:t xml:space="preserve"> din </w:t>
      </w:r>
      <w:proofErr w:type="spellStart"/>
      <w:r w:rsidRPr="00BA0EDE">
        <w:rPr>
          <w:rFonts w:ascii="Times New Roman" w:hAnsi="Times New Roman"/>
          <w:sz w:val="24"/>
          <w:szCs w:val="24"/>
        </w:rPr>
        <w:t>perimetrul</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fiecărui</w:t>
      </w:r>
      <w:proofErr w:type="spellEnd"/>
      <w:r w:rsidRPr="00BA0EDE">
        <w:rPr>
          <w:rFonts w:ascii="Times New Roman" w:hAnsi="Times New Roman"/>
          <w:sz w:val="24"/>
          <w:szCs w:val="24"/>
        </w:rPr>
        <w:t xml:space="preserve"> post de </w:t>
      </w:r>
      <w:proofErr w:type="spellStart"/>
      <w:r w:rsidRPr="00BA0EDE">
        <w:rPr>
          <w:rFonts w:ascii="Times New Roman" w:hAnsi="Times New Roman"/>
          <w:sz w:val="24"/>
          <w:szCs w:val="24"/>
        </w:rPr>
        <w:t>pază</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sarcinile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specifice</w:t>
      </w:r>
      <w:proofErr w:type="spellEnd"/>
      <w:r w:rsidRPr="00BA0EDE">
        <w:rPr>
          <w:rFonts w:ascii="Times New Roman" w:hAnsi="Times New Roman"/>
          <w:sz w:val="24"/>
          <w:szCs w:val="24"/>
        </w:rPr>
        <w:t xml:space="preserve"> ale </w:t>
      </w:r>
      <w:proofErr w:type="spellStart"/>
      <w:r w:rsidRPr="00BA0EDE">
        <w:rPr>
          <w:rFonts w:ascii="Times New Roman" w:hAnsi="Times New Roman"/>
          <w:sz w:val="24"/>
          <w:szCs w:val="24"/>
        </w:rPr>
        <w:t>acestora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modul</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conlucrare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dintre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posturi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responsabilitățile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regulile</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acces</w:t>
      </w:r>
      <w:proofErr w:type="spellEnd"/>
      <w:r w:rsidRPr="00BA0EDE">
        <w:rPr>
          <w:rFonts w:ascii="Times New Roman" w:hAnsi="Times New Roman"/>
          <w:sz w:val="24"/>
          <w:szCs w:val="24"/>
        </w:rPr>
        <w:t xml:space="preserve">, etc., </w:t>
      </w:r>
      <w:proofErr w:type="spellStart"/>
      <w:r w:rsidRPr="00BA0EDE">
        <w:rPr>
          <w:rFonts w:ascii="Times New Roman" w:hAnsi="Times New Roman"/>
          <w:sz w:val="24"/>
          <w:szCs w:val="24"/>
        </w:rPr>
        <w:t>sunt</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prevăzute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în</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consemnul</w:t>
      </w:r>
      <w:proofErr w:type="spellEnd"/>
      <w:r w:rsidRPr="00BA0EDE">
        <w:rPr>
          <w:rFonts w:ascii="Times New Roman" w:hAnsi="Times New Roman"/>
          <w:sz w:val="24"/>
          <w:szCs w:val="24"/>
        </w:rPr>
        <w:t xml:space="preserve"> special al </w:t>
      </w:r>
      <w:proofErr w:type="spellStart"/>
      <w:r w:rsidRPr="00BA0EDE">
        <w:rPr>
          <w:rFonts w:ascii="Times New Roman" w:hAnsi="Times New Roman"/>
          <w:sz w:val="24"/>
          <w:szCs w:val="24"/>
        </w:rPr>
        <w:t>fiecărui</w:t>
      </w:r>
      <w:proofErr w:type="spellEnd"/>
      <w:r w:rsidRPr="00BA0EDE">
        <w:rPr>
          <w:rFonts w:ascii="Times New Roman" w:hAnsi="Times New Roman"/>
          <w:sz w:val="24"/>
          <w:szCs w:val="24"/>
        </w:rPr>
        <w:t xml:space="preserve"> post, ca parte </w:t>
      </w:r>
      <w:proofErr w:type="spellStart"/>
      <w:r w:rsidRPr="00BA0EDE">
        <w:rPr>
          <w:rFonts w:ascii="Times New Roman" w:hAnsi="Times New Roman"/>
          <w:sz w:val="24"/>
          <w:szCs w:val="24"/>
        </w:rPr>
        <w:t>integrantă</w:t>
      </w:r>
      <w:proofErr w:type="spellEnd"/>
      <w:r w:rsidRPr="00BA0EDE">
        <w:rPr>
          <w:rFonts w:ascii="Times New Roman" w:hAnsi="Times New Roman"/>
          <w:sz w:val="24"/>
          <w:szCs w:val="24"/>
        </w:rPr>
        <w:t xml:space="preserve"> a </w:t>
      </w:r>
      <w:proofErr w:type="spellStart"/>
      <w:r w:rsidRPr="00BA0EDE">
        <w:rPr>
          <w:rFonts w:ascii="Times New Roman" w:hAnsi="Times New Roman"/>
          <w:sz w:val="24"/>
          <w:szCs w:val="24"/>
        </w:rPr>
        <w:t>planului</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pază</w:t>
      </w:r>
      <w:proofErr w:type="spellEnd"/>
      <w:r w:rsidRPr="00BA0EDE">
        <w:rPr>
          <w:rFonts w:ascii="Times New Roman" w:hAnsi="Times New Roman"/>
          <w:sz w:val="24"/>
          <w:szCs w:val="24"/>
        </w:rPr>
        <w:t xml:space="preserve">, care se </w:t>
      </w:r>
      <w:proofErr w:type="spellStart"/>
      <w:r w:rsidRPr="00BA0EDE">
        <w:rPr>
          <w:rFonts w:ascii="Times New Roman" w:hAnsi="Times New Roman"/>
          <w:sz w:val="24"/>
          <w:szCs w:val="24"/>
        </w:rPr>
        <w:t>va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întocmi</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către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prestator</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va</w:t>
      </w:r>
      <w:proofErr w:type="spellEnd"/>
      <w:r w:rsidRPr="00BA0EDE">
        <w:rPr>
          <w:rFonts w:ascii="Times New Roman" w:hAnsi="Times New Roman"/>
          <w:sz w:val="24"/>
          <w:szCs w:val="24"/>
        </w:rPr>
        <w:t xml:space="preserve"> fi </w:t>
      </w:r>
      <w:proofErr w:type="spellStart"/>
      <w:r w:rsidRPr="00BA0EDE">
        <w:rPr>
          <w:rFonts w:ascii="Times New Roman" w:hAnsi="Times New Roman"/>
          <w:sz w:val="24"/>
          <w:szCs w:val="24"/>
        </w:rPr>
        <w:t>avizat</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către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Poliția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municipiului</w:t>
      </w:r>
      <w:proofErr w:type="spellEnd"/>
      <w:r w:rsidRPr="00BA0EDE">
        <w:rPr>
          <w:rFonts w:ascii="Times New Roman" w:hAnsi="Times New Roman"/>
          <w:sz w:val="24"/>
          <w:szCs w:val="24"/>
        </w:rPr>
        <w:t xml:space="preserve"> </w:t>
      </w:r>
      <w:r w:rsidR="00283C5C">
        <w:rPr>
          <w:rFonts w:ascii="Times New Roman" w:hAnsi="Times New Roman"/>
          <w:sz w:val="24"/>
          <w:szCs w:val="24"/>
        </w:rPr>
        <w:t>Bucuresti</w:t>
      </w:r>
      <w:r w:rsidR="00BA0EDE">
        <w:rPr>
          <w:rFonts w:ascii="Times New Roman" w:hAnsi="Times New Roman"/>
          <w:sz w:val="24"/>
          <w:szCs w:val="24"/>
        </w:rPr>
        <w:t>;</w:t>
      </w:r>
    </w:p>
    <w:p w:rsidR="00A121F6" w:rsidRPr="00BA0EDE" w:rsidRDefault="00A121F6" w:rsidP="000D7AAB">
      <w:pPr>
        <w:spacing w:after="0" w:line="240" w:lineRule="auto"/>
        <w:jc w:val="both"/>
        <w:rPr>
          <w:rFonts w:ascii="Times New Roman" w:hAnsi="Times New Roman"/>
          <w:sz w:val="24"/>
          <w:szCs w:val="24"/>
        </w:rPr>
      </w:pPr>
      <w:r w:rsidRPr="00BA0EDE">
        <w:rPr>
          <w:rFonts w:ascii="Times New Roman" w:hAnsi="Times New Roman"/>
          <w:sz w:val="24"/>
          <w:szCs w:val="24"/>
        </w:rPr>
        <w:t xml:space="preserve">9.1.15-Coordonarea </w:t>
      </w:r>
      <w:proofErr w:type="spellStart"/>
      <w:r w:rsidRPr="00BA0EDE">
        <w:rPr>
          <w:rFonts w:ascii="Times New Roman" w:hAnsi="Times New Roman"/>
          <w:sz w:val="24"/>
          <w:szCs w:val="24"/>
        </w:rPr>
        <w:t>serviciului</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pază</w:t>
      </w:r>
      <w:proofErr w:type="spellEnd"/>
      <w:r w:rsidRPr="00BA0EDE">
        <w:rPr>
          <w:rFonts w:ascii="Times New Roman" w:hAnsi="Times New Roman"/>
          <w:sz w:val="24"/>
          <w:szCs w:val="24"/>
        </w:rPr>
        <w:t xml:space="preserve"> se </w:t>
      </w:r>
      <w:proofErr w:type="spellStart"/>
      <w:proofErr w:type="gramStart"/>
      <w:r w:rsidRPr="00BA0EDE">
        <w:rPr>
          <w:rFonts w:ascii="Times New Roman" w:hAnsi="Times New Roman"/>
          <w:sz w:val="24"/>
          <w:szCs w:val="24"/>
        </w:rPr>
        <w:t>va</w:t>
      </w:r>
      <w:proofErr w:type="spellEnd"/>
      <w:proofErr w:type="gramEnd"/>
      <w:r w:rsidRPr="00BA0EDE">
        <w:rPr>
          <w:rFonts w:ascii="Times New Roman" w:hAnsi="Times New Roman"/>
          <w:sz w:val="24"/>
          <w:szCs w:val="24"/>
        </w:rPr>
        <w:t xml:space="preserve"> face de </w:t>
      </w:r>
      <w:proofErr w:type="spellStart"/>
      <w:r w:rsidRPr="00BA0EDE">
        <w:rPr>
          <w:rFonts w:ascii="Times New Roman" w:hAnsi="Times New Roman"/>
          <w:sz w:val="24"/>
          <w:szCs w:val="24"/>
        </w:rPr>
        <w:t>către</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șeful</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obiectiv</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șefii</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tură</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prin</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aceasta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asigurându</w:t>
      </w:r>
      <w:proofErr w:type="spellEnd"/>
      <w:r w:rsidRPr="00BA0EDE">
        <w:rPr>
          <w:rFonts w:ascii="Times New Roman" w:hAnsi="Times New Roman"/>
          <w:sz w:val="24"/>
          <w:szCs w:val="24"/>
        </w:rPr>
        <w:t xml:space="preserve">-se </w:t>
      </w:r>
      <w:proofErr w:type="spellStart"/>
      <w:r w:rsidRPr="00BA0EDE">
        <w:rPr>
          <w:rFonts w:ascii="Times New Roman" w:hAnsi="Times New Roman"/>
          <w:sz w:val="24"/>
          <w:szCs w:val="24"/>
        </w:rPr>
        <w:t>controlul</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activității</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pază</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legătura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permanentă</w:t>
      </w:r>
      <w:proofErr w:type="spellEnd"/>
      <w:r w:rsidRPr="00BA0EDE">
        <w:rPr>
          <w:rFonts w:ascii="Times New Roman" w:hAnsi="Times New Roman"/>
          <w:sz w:val="24"/>
          <w:szCs w:val="24"/>
        </w:rPr>
        <w:t xml:space="preserve"> cu </w:t>
      </w:r>
      <w:proofErr w:type="spellStart"/>
      <w:r w:rsidRPr="00BA0EDE">
        <w:rPr>
          <w:rFonts w:ascii="Times New Roman" w:hAnsi="Times New Roman"/>
          <w:sz w:val="24"/>
          <w:szCs w:val="24"/>
        </w:rPr>
        <w:t>achizitorul</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serviciului</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pază</w:t>
      </w:r>
      <w:proofErr w:type="spellEnd"/>
      <w:r w:rsidR="00BA0EDE">
        <w:rPr>
          <w:rFonts w:ascii="Times New Roman" w:hAnsi="Times New Roman"/>
          <w:sz w:val="24"/>
          <w:szCs w:val="24"/>
        </w:rPr>
        <w:t>;</w:t>
      </w:r>
    </w:p>
    <w:p w:rsidR="00A121F6" w:rsidRPr="00BA0EDE" w:rsidRDefault="00A121F6" w:rsidP="000D7AAB">
      <w:pPr>
        <w:spacing w:after="0" w:line="240" w:lineRule="auto"/>
        <w:jc w:val="both"/>
        <w:rPr>
          <w:rFonts w:ascii="Times New Roman" w:hAnsi="Times New Roman"/>
          <w:sz w:val="24"/>
          <w:szCs w:val="24"/>
        </w:rPr>
      </w:pPr>
      <w:r w:rsidRPr="00BA0EDE">
        <w:rPr>
          <w:rFonts w:ascii="Times New Roman" w:hAnsi="Times New Roman"/>
          <w:sz w:val="24"/>
          <w:szCs w:val="24"/>
        </w:rPr>
        <w:t xml:space="preserve"> 9.1.16-Organizarea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derularea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activității</w:t>
      </w:r>
      <w:proofErr w:type="spellEnd"/>
      <w:r w:rsidRPr="00BA0EDE">
        <w:rPr>
          <w:rFonts w:ascii="Times New Roman" w:hAnsi="Times New Roman"/>
          <w:sz w:val="24"/>
          <w:szCs w:val="24"/>
        </w:rPr>
        <w:t xml:space="preserve"> de </w:t>
      </w:r>
      <w:proofErr w:type="spellStart"/>
      <w:r w:rsidRPr="00BA0EDE">
        <w:rPr>
          <w:rFonts w:ascii="Times New Roman" w:hAnsi="Times New Roman"/>
          <w:sz w:val="24"/>
          <w:szCs w:val="24"/>
        </w:rPr>
        <w:t>pază</w:t>
      </w:r>
      <w:proofErr w:type="spellEnd"/>
      <w:r w:rsidRPr="00BA0EDE">
        <w:rPr>
          <w:rFonts w:ascii="Times New Roman" w:hAnsi="Times New Roman"/>
          <w:sz w:val="24"/>
          <w:szCs w:val="24"/>
        </w:rPr>
        <w:t xml:space="preserve"> se </w:t>
      </w:r>
      <w:proofErr w:type="spellStart"/>
      <w:r w:rsidRPr="00BA0EDE">
        <w:rPr>
          <w:rFonts w:ascii="Times New Roman" w:hAnsi="Times New Roman"/>
          <w:sz w:val="24"/>
          <w:szCs w:val="24"/>
        </w:rPr>
        <w:t>efectuează</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în</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conformitate</w:t>
      </w:r>
      <w:proofErr w:type="spellEnd"/>
      <w:r w:rsidRPr="00BA0EDE">
        <w:rPr>
          <w:rFonts w:ascii="Times New Roman" w:hAnsi="Times New Roman"/>
          <w:sz w:val="24"/>
          <w:szCs w:val="24"/>
        </w:rPr>
        <w:t xml:space="preserve"> cu </w:t>
      </w:r>
      <w:proofErr w:type="spellStart"/>
      <w:r w:rsidRPr="00BA0EDE">
        <w:rPr>
          <w:rFonts w:ascii="Times New Roman" w:hAnsi="Times New Roman"/>
          <w:sz w:val="24"/>
          <w:szCs w:val="24"/>
        </w:rPr>
        <w:t>Legea</w:t>
      </w:r>
      <w:proofErr w:type="spellEnd"/>
      <w:r w:rsidRPr="00BA0EDE">
        <w:rPr>
          <w:rFonts w:ascii="Times New Roman" w:hAnsi="Times New Roman"/>
          <w:sz w:val="24"/>
          <w:szCs w:val="24"/>
        </w:rPr>
        <w:t xml:space="preserve"> nr.333/2003, </w:t>
      </w:r>
      <w:proofErr w:type="spellStart"/>
      <w:r w:rsidRPr="00BA0EDE">
        <w:rPr>
          <w:rFonts w:ascii="Times New Roman" w:hAnsi="Times New Roman"/>
          <w:sz w:val="24"/>
          <w:szCs w:val="24"/>
        </w:rPr>
        <w:t>privind</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paza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obiectivelor</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valorilor</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și</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protecția</w:t>
      </w:r>
      <w:proofErr w:type="spellEnd"/>
      <w:r w:rsidRPr="00BA0EDE">
        <w:rPr>
          <w:rFonts w:ascii="Times New Roman" w:hAnsi="Times New Roman"/>
          <w:sz w:val="24"/>
          <w:szCs w:val="24"/>
        </w:rPr>
        <w:t xml:space="preserve"> </w:t>
      </w:r>
      <w:proofErr w:type="spellStart"/>
      <w:r w:rsidRPr="00BA0EDE">
        <w:rPr>
          <w:rFonts w:ascii="Times New Roman" w:hAnsi="Times New Roman"/>
          <w:sz w:val="24"/>
          <w:szCs w:val="24"/>
        </w:rPr>
        <w:t>persoanelor</w:t>
      </w:r>
      <w:proofErr w:type="spellEnd"/>
      <w:r w:rsidRPr="00BA0EDE">
        <w:rPr>
          <w:rFonts w:ascii="Times New Roman" w:hAnsi="Times New Roman"/>
          <w:sz w:val="24"/>
          <w:szCs w:val="24"/>
        </w:rPr>
        <w:t>.</w:t>
      </w:r>
    </w:p>
    <w:p w:rsidR="00A121F6" w:rsidRPr="00A121F6" w:rsidRDefault="00A121F6" w:rsidP="00E05968">
      <w:pPr>
        <w:spacing w:after="0" w:line="240" w:lineRule="auto"/>
        <w:jc w:val="both"/>
        <w:rPr>
          <w:rFonts w:ascii="Times New Roman" w:hAnsi="Times New Roman"/>
          <w:b/>
          <w:bCs/>
          <w:sz w:val="24"/>
          <w:szCs w:val="24"/>
        </w:rPr>
      </w:pPr>
      <w:r w:rsidRPr="00A121F6">
        <w:rPr>
          <w:rFonts w:ascii="Times New Roman" w:hAnsi="Times New Roman"/>
          <w:b/>
          <w:bCs/>
          <w:sz w:val="24"/>
          <w:szCs w:val="24"/>
        </w:rPr>
        <w:t>9.2</w:t>
      </w:r>
      <w:proofErr w:type="gramStart"/>
      <w:r w:rsidRPr="00A121F6">
        <w:rPr>
          <w:rFonts w:ascii="Times New Roman" w:hAnsi="Times New Roman"/>
          <w:b/>
          <w:bCs/>
          <w:sz w:val="24"/>
          <w:szCs w:val="24"/>
        </w:rPr>
        <w:t>.Obligaţiile</w:t>
      </w:r>
      <w:proofErr w:type="gramEnd"/>
      <w:r w:rsidRPr="00A121F6">
        <w:rPr>
          <w:rFonts w:ascii="Times New Roman" w:hAnsi="Times New Roman"/>
          <w:b/>
          <w:bCs/>
          <w:sz w:val="24"/>
          <w:szCs w:val="24"/>
        </w:rPr>
        <w:t xml:space="preserve"> </w:t>
      </w:r>
      <w:proofErr w:type="spellStart"/>
      <w:r w:rsidRPr="00A121F6">
        <w:rPr>
          <w:rFonts w:ascii="Times New Roman" w:hAnsi="Times New Roman"/>
          <w:b/>
          <w:bCs/>
          <w:sz w:val="24"/>
          <w:szCs w:val="24"/>
        </w:rPr>
        <w:t>şi</w:t>
      </w:r>
      <w:proofErr w:type="spellEnd"/>
      <w:r w:rsidRPr="00A121F6">
        <w:rPr>
          <w:rFonts w:ascii="Times New Roman" w:hAnsi="Times New Roman"/>
          <w:b/>
          <w:bCs/>
          <w:sz w:val="24"/>
          <w:szCs w:val="24"/>
        </w:rPr>
        <w:t xml:space="preserve"> </w:t>
      </w:r>
      <w:proofErr w:type="spellStart"/>
      <w:r w:rsidRPr="00A121F6">
        <w:rPr>
          <w:rFonts w:ascii="Times New Roman" w:hAnsi="Times New Roman"/>
          <w:b/>
          <w:bCs/>
          <w:sz w:val="24"/>
          <w:szCs w:val="24"/>
        </w:rPr>
        <w:t>responsabilitatea</w:t>
      </w:r>
      <w:proofErr w:type="spellEnd"/>
      <w:r w:rsidRPr="00A121F6">
        <w:rPr>
          <w:rFonts w:ascii="Times New Roman" w:hAnsi="Times New Roman"/>
          <w:b/>
          <w:bCs/>
          <w:sz w:val="24"/>
          <w:szCs w:val="24"/>
        </w:rPr>
        <w:t xml:space="preserve"> </w:t>
      </w:r>
      <w:proofErr w:type="spellStart"/>
      <w:r w:rsidRPr="00A121F6">
        <w:rPr>
          <w:rFonts w:ascii="Times New Roman" w:hAnsi="Times New Roman"/>
          <w:b/>
          <w:bCs/>
          <w:sz w:val="24"/>
          <w:szCs w:val="24"/>
        </w:rPr>
        <w:t>personalului</w:t>
      </w:r>
      <w:proofErr w:type="spellEnd"/>
      <w:r w:rsidRPr="00A121F6">
        <w:rPr>
          <w:rFonts w:ascii="Times New Roman" w:hAnsi="Times New Roman"/>
          <w:b/>
          <w:bCs/>
          <w:sz w:val="24"/>
          <w:szCs w:val="24"/>
        </w:rPr>
        <w:t xml:space="preserve"> de </w:t>
      </w:r>
      <w:proofErr w:type="spellStart"/>
      <w:r w:rsidRPr="00A121F6">
        <w:rPr>
          <w:rFonts w:ascii="Times New Roman" w:hAnsi="Times New Roman"/>
          <w:b/>
          <w:bCs/>
          <w:sz w:val="24"/>
          <w:szCs w:val="24"/>
        </w:rPr>
        <w:t>pază</w:t>
      </w:r>
      <w:proofErr w:type="spellEnd"/>
      <w:r w:rsidRPr="00A121F6">
        <w:rPr>
          <w:rFonts w:ascii="Times New Roman" w:hAnsi="Times New Roman"/>
          <w:b/>
          <w:bCs/>
          <w:sz w:val="24"/>
          <w:szCs w:val="24"/>
        </w:rPr>
        <w:t xml:space="preserve"> </w:t>
      </w:r>
      <w:proofErr w:type="spellStart"/>
      <w:r w:rsidRPr="00A121F6">
        <w:rPr>
          <w:rFonts w:ascii="Times New Roman" w:hAnsi="Times New Roman"/>
          <w:b/>
          <w:bCs/>
          <w:sz w:val="24"/>
          <w:szCs w:val="24"/>
        </w:rPr>
        <w:t>şi</w:t>
      </w:r>
      <w:proofErr w:type="spellEnd"/>
      <w:r w:rsidRPr="00A121F6">
        <w:rPr>
          <w:rFonts w:ascii="Times New Roman" w:hAnsi="Times New Roman"/>
          <w:b/>
          <w:bCs/>
          <w:sz w:val="24"/>
          <w:szCs w:val="24"/>
        </w:rPr>
        <w:t xml:space="preserve"> </w:t>
      </w:r>
      <w:proofErr w:type="spellStart"/>
      <w:r w:rsidRPr="00A121F6">
        <w:rPr>
          <w:rFonts w:ascii="Times New Roman" w:hAnsi="Times New Roman"/>
          <w:b/>
          <w:bCs/>
          <w:sz w:val="24"/>
          <w:szCs w:val="24"/>
        </w:rPr>
        <w:t>protecţie</w:t>
      </w:r>
      <w:proofErr w:type="spellEnd"/>
    </w:p>
    <w:p w:rsidR="00A121F6" w:rsidRPr="00A121F6" w:rsidRDefault="00A121F6" w:rsidP="000D7AAB">
      <w:pPr>
        <w:spacing w:after="0" w:line="240" w:lineRule="auto"/>
        <w:jc w:val="both"/>
        <w:rPr>
          <w:rFonts w:ascii="Times New Roman" w:hAnsi="Times New Roman"/>
          <w:bCs/>
          <w:sz w:val="24"/>
          <w:szCs w:val="24"/>
        </w:rPr>
      </w:pPr>
      <w:r w:rsidRPr="00A121F6">
        <w:rPr>
          <w:rFonts w:ascii="Times New Roman" w:hAnsi="Times New Roman"/>
          <w:bCs/>
          <w:sz w:val="24"/>
          <w:szCs w:val="24"/>
        </w:rPr>
        <w:t xml:space="preserve"> </w:t>
      </w:r>
      <w:r>
        <w:rPr>
          <w:rFonts w:ascii="Times New Roman" w:hAnsi="Times New Roman"/>
          <w:bCs/>
          <w:sz w:val="24"/>
          <w:szCs w:val="24"/>
        </w:rPr>
        <w:t>9.2.1</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Pr="00A121F6">
        <w:rPr>
          <w:rFonts w:ascii="Times New Roman" w:hAnsi="Times New Roman"/>
          <w:bCs/>
          <w:sz w:val="24"/>
          <w:szCs w:val="24"/>
        </w:rPr>
        <w:t>ă</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poarte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costumul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convenit</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însemnele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firmei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mijloacele</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comunicare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mijloacele</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imobilizare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alte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dotări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accesorii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necesare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pentru</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prestarea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serviciilor</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9.2.2</w:t>
      </w:r>
      <w:proofErr w:type="gramStart"/>
      <w:r>
        <w:rPr>
          <w:rFonts w:ascii="Times New Roman" w:hAnsi="Times New Roman"/>
          <w:bCs/>
          <w:sz w:val="24"/>
          <w:szCs w:val="24"/>
        </w:rPr>
        <w:t>.</w:t>
      </w:r>
      <w:r w:rsidR="00E05968">
        <w:rPr>
          <w:rFonts w:ascii="Times New Roman" w:hAnsi="Times New Roman"/>
          <w:bCs/>
          <w:sz w:val="24"/>
          <w:szCs w:val="24"/>
        </w:rPr>
        <w:t>-</w:t>
      </w:r>
      <w:proofErr w:type="gramEnd"/>
      <w:r w:rsidR="00E05968">
        <w:rPr>
          <w:rFonts w:ascii="Times New Roman" w:hAnsi="Times New Roman"/>
          <w:bCs/>
          <w:sz w:val="24"/>
          <w:szCs w:val="24"/>
        </w:rPr>
        <w:t xml:space="preserve"> </w:t>
      </w:r>
      <w:proofErr w:type="spellStart"/>
      <w:r w:rsidR="00E05968">
        <w:rPr>
          <w:rFonts w:ascii="Times New Roman" w:hAnsi="Times New Roman"/>
          <w:bCs/>
          <w:sz w:val="24"/>
          <w:szCs w:val="24"/>
        </w:rPr>
        <w:t>S</w:t>
      </w:r>
      <w:r w:rsidRPr="00A121F6">
        <w:rPr>
          <w:rFonts w:ascii="Times New Roman" w:hAnsi="Times New Roman"/>
          <w:bCs/>
          <w:sz w:val="24"/>
          <w:szCs w:val="24"/>
        </w:rPr>
        <w:t>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cunoască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amănunţime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obiectivul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particularităţile</w:t>
      </w:r>
      <w:proofErr w:type="spellEnd"/>
      <w:r w:rsidRPr="00A121F6">
        <w:rPr>
          <w:rFonts w:ascii="Times New Roman" w:hAnsi="Times New Roman"/>
          <w:bCs/>
          <w:sz w:val="24"/>
          <w:szCs w:val="24"/>
        </w:rPr>
        <w:t xml:space="preserve"> sale</w:t>
      </w:r>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9.2.3</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Pr="00A121F6">
        <w:rPr>
          <w:rFonts w:ascii="Times New Roman" w:hAnsi="Times New Roman"/>
          <w:bCs/>
          <w:sz w:val="24"/>
          <w:szCs w:val="24"/>
        </w:rPr>
        <w:t>ă</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asigure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paza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apărarea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integrităţii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tuturor</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bunurilor</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valorilor</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aflate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interiorul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obiectivului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precum</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a </w:t>
      </w:r>
      <w:proofErr w:type="spellStart"/>
      <w:r w:rsidRPr="00A121F6">
        <w:rPr>
          <w:rFonts w:ascii="Times New Roman" w:hAnsi="Times New Roman"/>
          <w:bCs/>
          <w:sz w:val="24"/>
          <w:szCs w:val="24"/>
        </w:rPr>
        <w:t>obiectivului</w:t>
      </w:r>
      <w:proofErr w:type="spellEnd"/>
      <w:r w:rsidRPr="00A121F6">
        <w:rPr>
          <w:rFonts w:ascii="Times New Roman" w:hAnsi="Times New Roman"/>
          <w:bCs/>
          <w:sz w:val="24"/>
          <w:szCs w:val="24"/>
        </w:rPr>
        <w:t xml:space="preserve"> general</w:t>
      </w:r>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9.2.4</w:t>
      </w:r>
      <w:r w:rsidR="00E05968">
        <w:rPr>
          <w:rFonts w:ascii="Times New Roman" w:hAnsi="Times New Roman"/>
          <w:bCs/>
          <w:sz w:val="24"/>
          <w:szCs w:val="24"/>
        </w:rPr>
        <w:t>-S</w:t>
      </w:r>
      <w:r w:rsidRPr="00A121F6">
        <w:rPr>
          <w:rFonts w:ascii="Times New Roman" w:hAnsi="Times New Roman"/>
          <w:bCs/>
          <w:sz w:val="24"/>
          <w:szCs w:val="24"/>
        </w:rPr>
        <w:t xml:space="preserve">ă-şi </w:t>
      </w:r>
      <w:proofErr w:type="spellStart"/>
      <w:r w:rsidRPr="00A121F6">
        <w:rPr>
          <w:rFonts w:ascii="Times New Roman" w:hAnsi="Times New Roman"/>
          <w:bCs/>
          <w:sz w:val="24"/>
          <w:szCs w:val="24"/>
        </w:rPr>
        <w:t>înştiinţeze</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îndată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șefii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ierarhici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despre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producerea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oricărui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eveniment</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timpul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exercitării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serviciului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despre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măsurile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luate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acestea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fiind</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aduse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regim</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urgenţă</w:t>
      </w:r>
      <w:proofErr w:type="spellEnd"/>
      <w:r w:rsidRPr="00A121F6">
        <w:rPr>
          <w:rFonts w:ascii="Times New Roman" w:hAnsi="Times New Roman"/>
          <w:bCs/>
          <w:sz w:val="24"/>
          <w:szCs w:val="24"/>
        </w:rPr>
        <w:t xml:space="preserve"> la </w:t>
      </w:r>
      <w:proofErr w:type="spellStart"/>
      <w:r w:rsidRPr="00A121F6">
        <w:rPr>
          <w:rFonts w:ascii="Times New Roman" w:hAnsi="Times New Roman"/>
          <w:bCs/>
          <w:sz w:val="24"/>
          <w:szCs w:val="24"/>
        </w:rPr>
        <w:t>cunoștința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factorilor</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conducere</w:t>
      </w:r>
      <w:proofErr w:type="spellEnd"/>
      <w:r w:rsidRPr="00A121F6">
        <w:rPr>
          <w:rFonts w:ascii="Times New Roman" w:hAnsi="Times New Roman"/>
          <w:bCs/>
          <w:sz w:val="24"/>
          <w:szCs w:val="24"/>
        </w:rPr>
        <w:t xml:space="preserve"> </w:t>
      </w:r>
      <w:proofErr w:type="gramStart"/>
      <w:r w:rsidRPr="00A121F6">
        <w:rPr>
          <w:rFonts w:ascii="Times New Roman" w:hAnsi="Times New Roman"/>
          <w:bCs/>
          <w:sz w:val="24"/>
          <w:szCs w:val="24"/>
        </w:rPr>
        <w:t>a</w:t>
      </w:r>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obiectivului</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9.2.5</w:t>
      </w:r>
      <w:r w:rsidR="00E05968">
        <w:rPr>
          <w:rFonts w:ascii="Times New Roman" w:hAnsi="Times New Roman"/>
          <w:bCs/>
          <w:sz w:val="24"/>
          <w:szCs w:val="24"/>
        </w:rPr>
        <w:t>-S</w:t>
      </w:r>
      <w:r w:rsidRPr="00A121F6">
        <w:rPr>
          <w:rFonts w:ascii="Times New Roman" w:hAnsi="Times New Roman"/>
          <w:bCs/>
          <w:sz w:val="24"/>
          <w:szCs w:val="24"/>
        </w:rPr>
        <w:t xml:space="preserve">ă </w:t>
      </w:r>
      <w:proofErr w:type="spellStart"/>
      <w:r w:rsidRPr="00A121F6">
        <w:rPr>
          <w:rFonts w:ascii="Times New Roman" w:hAnsi="Times New Roman"/>
          <w:bCs/>
          <w:sz w:val="24"/>
          <w:szCs w:val="24"/>
        </w:rPr>
        <w:t>sesizeze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poliţia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despre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faptele</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natură</w:t>
      </w:r>
      <w:proofErr w:type="spellEnd"/>
      <w:r w:rsidRPr="00A121F6">
        <w:rPr>
          <w:rFonts w:ascii="Times New Roman" w:hAnsi="Times New Roman"/>
          <w:bCs/>
          <w:sz w:val="24"/>
          <w:szCs w:val="24"/>
        </w:rPr>
        <w:t xml:space="preserve"> </w:t>
      </w:r>
      <w:proofErr w:type="spellStart"/>
      <w:proofErr w:type="gramStart"/>
      <w:r w:rsidRPr="00A121F6">
        <w:rPr>
          <w:rFonts w:ascii="Times New Roman" w:hAnsi="Times New Roman"/>
          <w:bCs/>
          <w:sz w:val="24"/>
          <w:szCs w:val="24"/>
        </w:rPr>
        <w:t>să</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prejudicieze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patrimoniul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unităţii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să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concursul</w:t>
      </w:r>
      <w:proofErr w:type="spellEnd"/>
      <w:r w:rsidRPr="00A121F6">
        <w:rPr>
          <w:rFonts w:ascii="Times New Roman" w:hAnsi="Times New Roman"/>
          <w:bCs/>
          <w:sz w:val="24"/>
          <w:szCs w:val="24"/>
        </w:rPr>
        <w:t xml:space="preserve"> la </w:t>
      </w:r>
      <w:proofErr w:type="spellStart"/>
      <w:r w:rsidRPr="00A121F6">
        <w:rPr>
          <w:rFonts w:ascii="Times New Roman" w:hAnsi="Times New Roman"/>
          <w:bCs/>
          <w:sz w:val="24"/>
          <w:szCs w:val="24"/>
        </w:rPr>
        <w:t>prinderea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infractorilor</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recuperarea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bunurilor</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valorilor</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9.2.6</w:t>
      </w:r>
      <w:r w:rsidR="00E05968">
        <w:rPr>
          <w:rFonts w:ascii="Times New Roman" w:hAnsi="Times New Roman"/>
          <w:bCs/>
          <w:sz w:val="24"/>
          <w:szCs w:val="24"/>
        </w:rPr>
        <w:t>-S</w:t>
      </w:r>
      <w:r w:rsidRPr="00A121F6">
        <w:rPr>
          <w:rFonts w:ascii="Times New Roman" w:hAnsi="Times New Roman"/>
          <w:bCs/>
          <w:sz w:val="24"/>
          <w:szCs w:val="24"/>
        </w:rPr>
        <w:t xml:space="preserve">ă </w:t>
      </w:r>
      <w:proofErr w:type="spellStart"/>
      <w:r w:rsidRPr="00A121F6">
        <w:rPr>
          <w:rFonts w:ascii="Times New Roman" w:hAnsi="Times New Roman"/>
          <w:bCs/>
          <w:sz w:val="24"/>
          <w:szCs w:val="24"/>
        </w:rPr>
        <w:t>raporteze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permanenţă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factorilor</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cărora</w:t>
      </w:r>
      <w:proofErr w:type="spellEnd"/>
      <w:r w:rsidRPr="00A121F6">
        <w:rPr>
          <w:rFonts w:ascii="Times New Roman" w:hAnsi="Times New Roman"/>
          <w:bCs/>
          <w:sz w:val="24"/>
          <w:szCs w:val="24"/>
        </w:rPr>
        <w:t xml:space="preserve"> le </w:t>
      </w:r>
      <w:proofErr w:type="spellStart"/>
      <w:proofErr w:type="gramStart"/>
      <w:r w:rsidRPr="00A121F6">
        <w:rPr>
          <w:rFonts w:ascii="Times New Roman" w:hAnsi="Times New Roman"/>
          <w:bCs/>
          <w:sz w:val="24"/>
          <w:szCs w:val="24"/>
        </w:rPr>
        <w:t>este</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subordonat</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evenimentele</w:t>
      </w:r>
      <w:proofErr w:type="spellEnd"/>
      <w:r w:rsidRPr="00A121F6">
        <w:rPr>
          <w:rFonts w:ascii="Times New Roman" w:hAnsi="Times New Roman"/>
          <w:bCs/>
          <w:sz w:val="24"/>
          <w:szCs w:val="24"/>
        </w:rPr>
        <w:t xml:space="preserve"> legate de </w:t>
      </w:r>
      <w:proofErr w:type="spellStart"/>
      <w:r w:rsidRPr="00A121F6">
        <w:rPr>
          <w:rFonts w:ascii="Times New Roman" w:hAnsi="Times New Roman"/>
          <w:bCs/>
          <w:sz w:val="24"/>
          <w:szCs w:val="24"/>
        </w:rPr>
        <w:t>îndeplinirea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obligaţiilor</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serviciu</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9.2.7</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Pr="00A121F6">
        <w:rPr>
          <w:rFonts w:ascii="Times New Roman" w:hAnsi="Times New Roman"/>
          <w:bCs/>
          <w:sz w:val="24"/>
          <w:szCs w:val="24"/>
        </w:rPr>
        <w:t>ă</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păstreze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confidenţialitatea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deplină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legătură</w:t>
      </w:r>
      <w:proofErr w:type="spellEnd"/>
      <w:r w:rsidRPr="00A121F6">
        <w:rPr>
          <w:rFonts w:ascii="Times New Roman" w:hAnsi="Times New Roman"/>
          <w:bCs/>
          <w:sz w:val="24"/>
          <w:szCs w:val="24"/>
        </w:rPr>
        <w:t xml:space="preserve"> cu </w:t>
      </w:r>
      <w:proofErr w:type="spellStart"/>
      <w:r w:rsidRPr="00A121F6">
        <w:rPr>
          <w:rFonts w:ascii="Times New Roman" w:hAnsi="Times New Roman"/>
          <w:bCs/>
          <w:sz w:val="24"/>
          <w:szCs w:val="24"/>
        </w:rPr>
        <w:t>activitatea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sa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cu </w:t>
      </w:r>
      <w:proofErr w:type="spellStart"/>
      <w:r w:rsidRPr="00A121F6">
        <w:rPr>
          <w:rFonts w:ascii="Times New Roman" w:hAnsi="Times New Roman"/>
          <w:bCs/>
          <w:sz w:val="24"/>
          <w:szCs w:val="24"/>
        </w:rPr>
        <w:t>datele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informaţiile</w:t>
      </w:r>
      <w:proofErr w:type="spellEnd"/>
      <w:r w:rsidRPr="00A121F6">
        <w:rPr>
          <w:rFonts w:ascii="Times New Roman" w:hAnsi="Times New Roman"/>
          <w:bCs/>
          <w:sz w:val="24"/>
          <w:szCs w:val="24"/>
        </w:rPr>
        <w:t xml:space="preserve"> la care are </w:t>
      </w:r>
      <w:proofErr w:type="spellStart"/>
      <w:r w:rsidRPr="00A121F6">
        <w:rPr>
          <w:rFonts w:ascii="Times New Roman" w:hAnsi="Times New Roman"/>
          <w:bCs/>
          <w:sz w:val="24"/>
          <w:szCs w:val="24"/>
        </w:rPr>
        <w:t>acces</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legătură</w:t>
      </w:r>
      <w:proofErr w:type="spellEnd"/>
      <w:r w:rsidRPr="00A121F6">
        <w:rPr>
          <w:rFonts w:ascii="Times New Roman" w:hAnsi="Times New Roman"/>
          <w:bCs/>
          <w:sz w:val="24"/>
          <w:szCs w:val="24"/>
        </w:rPr>
        <w:t xml:space="preserve"> cu </w:t>
      </w:r>
      <w:proofErr w:type="spellStart"/>
      <w:r w:rsidRPr="00A121F6">
        <w:rPr>
          <w:rFonts w:ascii="Times New Roman" w:hAnsi="Times New Roman"/>
          <w:bCs/>
          <w:sz w:val="24"/>
          <w:szCs w:val="24"/>
        </w:rPr>
        <w:t>obiectivul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beneficiarului</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9.2.8</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Pr="00A121F6">
        <w:rPr>
          <w:rFonts w:ascii="Times New Roman" w:hAnsi="Times New Roman"/>
          <w:bCs/>
          <w:sz w:val="24"/>
          <w:szCs w:val="24"/>
        </w:rPr>
        <w:t>ă</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poarte</w:t>
      </w:r>
      <w:proofErr w:type="spellEnd"/>
      <w:r w:rsidRPr="00A121F6">
        <w:rPr>
          <w:rFonts w:ascii="Times New Roman" w:hAnsi="Times New Roman"/>
          <w:bCs/>
          <w:sz w:val="24"/>
          <w:szCs w:val="24"/>
        </w:rPr>
        <w:t xml:space="preserve"> permanent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timpul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serviciului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uniforma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dotările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obligatorii</w:t>
      </w:r>
      <w:proofErr w:type="spellEnd"/>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9.2.9</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Pr="00A121F6">
        <w:rPr>
          <w:rFonts w:ascii="Times New Roman" w:hAnsi="Times New Roman"/>
          <w:bCs/>
          <w:sz w:val="24"/>
          <w:szCs w:val="24"/>
        </w:rPr>
        <w:t>ă</w:t>
      </w:r>
      <w:proofErr w:type="spellEnd"/>
      <w:proofErr w:type="gramEnd"/>
      <w:r w:rsidRPr="00A121F6">
        <w:rPr>
          <w:rFonts w:ascii="Times New Roman" w:hAnsi="Times New Roman"/>
          <w:bCs/>
          <w:sz w:val="24"/>
          <w:szCs w:val="24"/>
        </w:rPr>
        <w:t xml:space="preserve"> nu </w:t>
      </w:r>
      <w:proofErr w:type="spellStart"/>
      <w:r w:rsidRPr="00A121F6">
        <w:rPr>
          <w:rFonts w:ascii="Times New Roman" w:hAnsi="Times New Roman"/>
          <w:bCs/>
          <w:sz w:val="24"/>
          <w:szCs w:val="24"/>
        </w:rPr>
        <w:t>părăsească</w:t>
      </w:r>
      <w:proofErr w:type="spellEnd"/>
      <w:r w:rsidRPr="00A121F6">
        <w:rPr>
          <w:rFonts w:ascii="Times New Roman" w:hAnsi="Times New Roman"/>
          <w:bCs/>
          <w:sz w:val="24"/>
          <w:szCs w:val="24"/>
        </w:rPr>
        <w:t xml:space="preserve"> sub </w:t>
      </w:r>
      <w:proofErr w:type="spellStart"/>
      <w:r w:rsidRPr="00A121F6">
        <w:rPr>
          <w:rFonts w:ascii="Times New Roman" w:hAnsi="Times New Roman"/>
          <w:bCs/>
          <w:sz w:val="24"/>
          <w:szCs w:val="24"/>
        </w:rPr>
        <w:t>nici</w:t>
      </w:r>
      <w:proofErr w:type="spellEnd"/>
      <w:r w:rsidRPr="00A121F6">
        <w:rPr>
          <w:rFonts w:ascii="Times New Roman" w:hAnsi="Times New Roman"/>
          <w:bCs/>
          <w:sz w:val="24"/>
          <w:szCs w:val="24"/>
        </w:rPr>
        <w:t xml:space="preserve"> un </w:t>
      </w:r>
      <w:proofErr w:type="spellStart"/>
      <w:r w:rsidRPr="00A121F6">
        <w:rPr>
          <w:rFonts w:ascii="Times New Roman" w:hAnsi="Times New Roman"/>
          <w:bCs/>
          <w:sz w:val="24"/>
          <w:szCs w:val="24"/>
        </w:rPr>
        <w:t>motiv</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postul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decât</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condiţii</w:t>
      </w:r>
      <w:proofErr w:type="spellEnd"/>
      <w:r w:rsidRPr="00A121F6">
        <w:rPr>
          <w:rFonts w:ascii="Times New Roman" w:hAnsi="Times New Roman"/>
          <w:bCs/>
          <w:sz w:val="24"/>
          <w:szCs w:val="24"/>
        </w:rPr>
        <w:t xml:space="preserve"> strict </w:t>
      </w:r>
      <w:proofErr w:type="spellStart"/>
      <w:r w:rsidRPr="00A121F6">
        <w:rPr>
          <w:rFonts w:ascii="Times New Roman" w:hAnsi="Times New Roman"/>
          <w:bCs/>
          <w:sz w:val="24"/>
          <w:szCs w:val="24"/>
        </w:rPr>
        <w:t>prevăzute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pentru</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acesta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prevăzute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planul</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pază</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9.2.10</w:t>
      </w:r>
      <w:r w:rsidRPr="00A121F6">
        <w:rPr>
          <w:rFonts w:ascii="Times New Roman" w:hAnsi="Times New Roman"/>
          <w:bCs/>
          <w:sz w:val="24"/>
          <w:szCs w:val="24"/>
        </w:rPr>
        <w:t xml:space="preserve">- </w:t>
      </w:r>
      <w:proofErr w:type="spellStart"/>
      <w:r w:rsidR="00E05968">
        <w:rPr>
          <w:rFonts w:ascii="Times New Roman" w:hAnsi="Times New Roman"/>
          <w:bCs/>
          <w:sz w:val="24"/>
          <w:szCs w:val="24"/>
        </w:rPr>
        <w:t>S</w:t>
      </w:r>
      <w:r w:rsidRPr="00A121F6">
        <w:rPr>
          <w:rFonts w:ascii="Times New Roman" w:hAnsi="Times New Roman"/>
          <w:bCs/>
          <w:sz w:val="24"/>
          <w:szCs w:val="24"/>
        </w:rPr>
        <w:t>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respecte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întocmai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regulile</w:t>
      </w:r>
      <w:proofErr w:type="spellEnd"/>
      <w:r w:rsidRPr="00A121F6">
        <w:rPr>
          <w:rFonts w:ascii="Times New Roman" w:hAnsi="Times New Roman"/>
          <w:bCs/>
          <w:sz w:val="24"/>
          <w:szCs w:val="24"/>
        </w:rPr>
        <w:t xml:space="preserve"> interne </w:t>
      </w:r>
      <w:proofErr w:type="spellStart"/>
      <w:r w:rsidRPr="00A121F6">
        <w:rPr>
          <w:rFonts w:ascii="Times New Roman" w:hAnsi="Times New Roman"/>
          <w:bCs/>
          <w:sz w:val="24"/>
          <w:szCs w:val="24"/>
        </w:rPr>
        <w:t>specifice</w:t>
      </w:r>
      <w:proofErr w:type="spellEnd"/>
      <w:r w:rsidRPr="00A121F6">
        <w:rPr>
          <w:rFonts w:ascii="Times New Roman" w:hAnsi="Times New Roman"/>
          <w:bCs/>
          <w:sz w:val="24"/>
          <w:szCs w:val="24"/>
        </w:rPr>
        <w:t xml:space="preserve"> </w:t>
      </w:r>
      <w:proofErr w:type="spellStart"/>
      <w:proofErr w:type="gramStart"/>
      <w:r w:rsidRPr="00A121F6">
        <w:rPr>
          <w:rFonts w:ascii="Times New Roman" w:hAnsi="Times New Roman"/>
          <w:bCs/>
          <w:sz w:val="24"/>
          <w:szCs w:val="24"/>
        </w:rPr>
        <w:t>obiectivului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pe</w:t>
      </w:r>
      <w:proofErr w:type="spellEnd"/>
      <w:proofErr w:type="gramEnd"/>
      <w:r w:rsidRPr="00A121F6">
        <w:rPr>
          <w:rFonts w:ascii="Times New Roman" w:hAnsi="Times New Roman"/>
          <w:bCs/>
          <w:sz w:val="24"/>
          <w:szCs w:val="24"/>
        </w:rPr>
        <w:t xml:space="preserve"> care </w:t>
      </w:r>
      <w:proofErr w:type="spellStart"/>
      <w:r w:rsidRPr="00A121F6">
        <w:rPr>
          <w:rFonts w:ascii="Times New Roman" w:hAnsi="Times New Roman"/>
          <w:bCs/>
          <w:sz w:val="24"/>
          <w:szCs w:val="24"/>
        </w:rPr>
        <w:t>îl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deserveşte</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9.2.11</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Pr="00A121F6">
        <w:rPr>
          <w:rFonts w:ascii="Times New Roman" w:hAnsi="Times New Roman"/>
          <w:bCs/>
          <w:sz w:val="24"/>
          <w:szCs w:val="24"/>
        </w:rPr>
        <w:t>ă</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desfăşoare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activitatea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pentru</w:t>
      </w:r>
      <w:proofErr w:type="spellEnd"/>
      <w:r w:rsidRPr="00A121F6">
        <w:rPr>
          <w:rFonts w:ascii="Times New Roman" w:hAnsi="Times New Roman"/>
          <w:bCs/>
          <w:sz w:val="24"/>
          <w:szCs w:val="24"/>
        </w:rPr>
        <w:t xml:space="preserve"> care a </w:t>
      </w:r>
      <w:proofErr w:type="spellStart"/>
      <w:r w:rsidRPr="00A121F6">
        <w:rPr>
          <w:rFonts w:ascii="Times New Roman" w:hAnsi="Times New Roman"/>
          <w:bCs/>
          <w:sz w:val="24"/>
          <w:szCs w:val="24"/>
        </w:rPr>
        <w:t>fost</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angajat</w:t>
      </w:r>
      <w:proofErr w:type="spellEnd"/>
      <w:r w:rsidRPr="00A121F6">
        <w:rPr>
          <w:rFonts w:ascii="Times New Roman" w:hAnsi="Times New Roman"/>
          <w:bCs/>
          <w:sz w:val="24"/>
          <w:szCs w:val="24"/>
        </w:rPr>
        <w:t xml:space="preserve"> cu </w:t>
      </w:r>
      <w:proofErr w:type="spellStart"/>
      <w:r w:rsidRPr="00A121F6">
        <w:rPr>
          <w:rFonts w:ascii="Times New Roman" w:hAnsi="Times New Roman"/>
          <w:bCs/>
          <w:sz w:val="24"/>
          <w:szCs w:val="24"/>
        </w:rPr>
        <w:t>maximă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discreţie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cu respect </w:t>
      </w:r>
      <w:proofErr w:type="spellStart"/>
      <w:r w:rsidRPr="00A121F6">
        <w:rPr>
          <w:rFonts w:ascii="Times New Roman" w:hAnsi="Times New Roman"/>
          <w:bCs/>
          <w:sz w:val="24"/>
          <w:szCs w:val="24"/>
        </w:rPr>
        <w:t>pentru</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beneficiar</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angajaţii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clienţii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acestuia</w:t>
      </w:r>
      <w:proofErr w:type="spellEnd"/>
      <w:r w:rsidR="00BA0EDE">
        <w:rPr>
          <w:rFonts w:ascii="Times New Roman" w:hAnsi="Times New Roman"/>
          <w:bCs/>
          <w:sz w:val="24"/>
          <w:szCs w:val="24"/>
        </w:rPr>
        <w:t>;</w:t>
      </w:r>
    </w:p>
    <w:p w:rsidR="00A121F6" w:rsidRPr="00A121F6" w:rsidRDefault="00A121F6" w:rsidP="000D7AAB">
      <w:pPr>
        <w:spacing w:after="0" w:line="240" w:lineRule="auto"/>
        <w:jc w:val="both"/>
        <w:rPr>
          <w:rFonts w:ascii="Times New Roman" w:hAnsi="Times New Roman"/>
          <w:bCs/>
          <w:sz w:val="24"/>
          <w:szCs w:val="24"/>
        </w:rPr>
      </w:pPr>
      <w:r>
        <w:rPr>
          <w:rFonts w:ascii="Times New Roman" w:hAnsi="Times New Roman"/>
          <w:bCs/>
          <w:sz w:val="24"/>
          <w:szCs w:val="24"/>
        </w:rPr>
        <w:t>9.2.12</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Pr="00A121F6">
        <w:rPr>
          <w:rFonts w:ascii="Times New Roman" w:hAnsi="Times New Roman"/>
          <w:bCs/>
          <w:sz w:val="24"/>
          <w:szCs w:val="24"/>
        </w:rPr>
        <w:t>ă</w:t>
      </w:r>
      <w:proofErr w:type="spellEnd"/>
      <w:proofErr w:type="gram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coopereze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permanenţă</w:t>
      </w:r>
      <w:proofErr w:type="spellEnd"/>
      <w:r w:rsidRPr="00A121F6">
        <w:rPr>
          <w:rFonts w:ascii="Times New Roman" w:hAnsi="Times New Roman"/>
          <w:bCs/>
          <w:sz w:val="24"/>
          <w:szCs w:val="24"/>
        </w:rPr>
        <w:t xml:space="preserve"> cu </w:t>
      </w:r>
      <w:proofErr w:type="spellStart"/>
      <w:r w:rsidRPr="00A121F6">
        <w:rPr>
          <w:rFonts w:ascii="Times New Roman" w:hAnsi="Times New Roman"/>
          <w:bCs/>
          <w:sz w:val="24"/>
          <w:szCs w:val="24"/>
        </w:rPr>
        <w:t>factorii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desemnaţi</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conducerea</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beneficiarului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în</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scopul</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unei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bune</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desfăşurări</w:t>
      </w:r>
      <w:proofErr w:type="spellEnd"/>
      <w:r w:rsidRPr="00A121F6">
        <w:rPr>
          <w:rFonts w:ascii="Times New Roman" w:hAnsi="Times New Roman"/>
          <w:bCs/>
          <w:sz w:val="24"/>
          <w:szCs w:val="24"/>
        </w:rPr>
        <w:t xml:space="preserve"> a </w:t>
      </w:r>
      <w:proofErr w:type="spellStart"/>
      <w:r w:rsidRPr="00A121F6">
        <w:rPr>
          <w:rFonts w:ascii="Times New Roman" w:hAnsi="Times New Roman"/>
          <w:bCs/>
          <w:sz w:val="24"/>
          <w:szCs w:val="24"/>
        </w:rPr>
        <w:t>activităţii</w:t>
      </w:r>
      <w:proofErr w:type="spellEnd"/>
      <w:r w:rsidRPr="00A121F6">
        <w:rPr>
          <w:rFonts w:ascii="Times New Roman" w:hAnsi="Times New Roman"/>
          <w:bCs/>
          <w:sz w:val="24"/>
          <w:szCs w:val="24"/>
        </w:rPr>
        <w:t xml:space="preserve"> de </w:t>
      </w:r>
      <w:proofErr w:type="spellStart"/>
      <w:r w:rsidRPr="00A121F6">
        <w:rPr>
          <w:rFonts w:ascii="Times New Roman" w:hAnsi="Times New Roman"/>
          <w:bCs/>
          <w:sz w:val="24"/>
          <w:szCs w:val="24"/>
        </w:rPr>
        <w:t>pază</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şi</w:t>
      </w:r>
      <w:proofErr w:type="spellEnd"/>
      <w:r w:rsidRPr="00A121F6">
        <w:rPr>
          <w:rFonts w:ascii="Times New Roman" w:hAnsi="Times New Roman"/>
          <w:bCs/>
          <w:sz w:val="24"/>
          <w:szCs w:val="24"/>
        </w:rPr>
        <w:t xml:space="preserve"> </w:t>
      </w:r>
      <w:proofErr w:type="spellStart"/>
      <w:r w:rsidRPr="00A121F6">
        <w:rPr>
          <w:rFonts w:ascii="Times New Roman" w:hAnsi="Times New Roman"/>
          <w:bCs/>
          <w:sz w:val="24"/>
          <w:szCs w:val="24"/>
        </w:rPr>
        <w:t>protecţie</w:t>
      </w:r>
      <w:proofErr w:type="spellEnd"/>
      <w:r w:rsidR="00BA0EDE">
        <w:rPr>
          <w:rFonts w:ascii="Times New Roman" w:hAnsi="Times New Roman"/>
          <w:bCs/>
          <w:sz w:val="24"/>
          <w:szCs w:val="24"/>
        </w:rPr>
        <w:t>;</w:t>
      </w:r>
    </w:p>
    <w:p w:rsidR="00A121F6" w:rsidRPr="00A121F6" w:rsidRDefault="000D7AAB" w:rsidP="000D7AAB">
      <w:pPr>
        <w:spacing w:after="0" w:line="240" w:lineRule="auto"/>
        <w:jc w:val="both"/>
        <w:rPr>
          <w:rFonts w:ascii="Times New Roman" w:hAnsi="Times New Roman"/>
          <w:bCs/>
          <w:sz w:val="24"/>
          <w:szCs w:val="24"/>
        </w:rPr>
      </w:pPr>
      <w:r>
        <w:rPr>
          <w:rFonts w:ascii="Times New Roman" w:hAnsi="Times New Roman"/>
          <w:bCs/>
          <w:sz w:val="24"/>
          <w:szCs w:val="24"/>
        </w:rPr>
        <w:t>9.2.13</w:t>
      </w:r>
      <w:r w:rsidR="00E05968">
        <w:rPr>
          <w:rFonts w:ascii="Times New Roman" w:hAnsi="Times New Roman"/>
          <w:bCs/>
          <w:sz w:val="24"/>
          <w:szCs w:val="24"/>
        </w:rPr>
        <w:t xml:space="preserve">- </w:t>
      </w:r>
      <w:proofErr w:type="spellStart"/>
      <w:r w:rsidR="00E05968">
        <w:rPr>
          <w:rFonts w:ascii="Times New Roman" w:hAnsi="Times New Roman"/>
          <w:bCs/>
          <w:sz w:val="24"/>
          <w:szCs w:val="24"/>
        </w:rPr>
        <w:t>S</w:t>
      </w:r>
      <w:r w:rsidR="00A121F6" w:rsidRPr="00A121F6">
        <w:rPr>
          <w:rFonts w:ascii="Times New Roman" w:hAnsi="Times New Roman"/>
          <w:bCs/>
          <w:sz w:val="24"/>
          <w:szCs w:val="24"/>
        </w:rPr>
        <w:t>ă</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răspundă</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pentru</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prejudiciile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cauzate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beneficiarului</w:t>
      </w:r>
      <w:proofErr w:type="spellEnd"/>
      <w:r w:rsidR="00A121F6" w:rsidRPr="00A121F6">
        <w:rPr>
          <w:rFonts w:ascii="Times New Roman" w:hAnsi="Times New Roman"/>
          <w:bCs/>
          <w:sz w:val="24"/>
          <w:szCs w:val="24"/>
        </w:rPr>
        <w:t xml:space="preserve"> din culpa </w:t>
      </w:r>
      <w:proofErr w:type="spellStart"/>
      <w:proofErr w:type="gramStart"/>
      <w:r w:rsidR="00A121F6" w:rsidRPr="00A121F6">
        <w:rPr>
          <w:rFonts w:ascii="Times New Roman" w:hAnsi="Times New Roman"/>
          <w:bCs/>
          <w:sz w:val="24"/>
          <w:szCs w:val="24"/>
        </w:rPr>
        <w:t>sa</w:t>
      </w:r>
      <w:proofErr w:type="spellEnd"/>
      <w:proofErr w:type="gram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în</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calitate</w:t>
      </w:r>
      <w:proofErr w:type="spellEnd"/>
      <w:r w:rsidR="00A121F6" w:rsidRPr="00A121F6">
        <w:rPr>
          <w:rFonts w:ascii="Times New Roman" w:hAnsi="Times New Roman"/>
          <w:bCs/>
          <w:sz w:val="24"/>
          <w:szCs w:val="24"/>
        </w:rPr>
        <w:t xml:space="preserve"> de </w:t>
      </w:r>
      <w:proofErr w:type="spellStart"/>
      <w:r w:rsidR="00A121F6" w:rsidRPr="00A121F6">
        <w:rPr>
          <w:rFonts w:ascii="Times New Roman" w:hAnsi="Times New Roman"/>
          <w:bCs/>
          <w:sz w:val="24"/>
          <w:szCs w:val="24"/>
        </w:rPr>
        <w:t>comitent</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pentru</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prepusul</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său</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în</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strictă</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conformitate</w:t>
      </w:r>
      <w:proofErr w:type="spellEnd"/>
      <w:r w:rsidR="00A121F6" w:rsidRPr="00A121F6">
        <w:rPr>
          <w:rFonts w:ascii="Times New Roman" w:hAnsi="Times New Roman"/>
          <w:bCs/>
          <w:sz w:val="24"/>
          <w:szCs w:val="24"/>
        </w:rPr>
        <w:t xml:space="preserve"> cu </w:t>
      </w:r>
      <w:proofErr w:type="spellStart"/>
      <w:r w:rsidR="00A121F6" w:rsidRPr="00A121F6">
        <w:rPr>
          <w:rFonts w:ascii="Times New Roman" w:hAnsi="Times New Roman"/>
          <w:bCs/>
          <w:sz w:val="24"/>
          <w:szCs w:val="24"/>
        </w:rPr>
        <w:t>legea</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şi</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alte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acte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juridice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întocmite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pentru</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realizarea</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acestei</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răspunderi</w:t>
      </w:r>
      <w:proofErr w:type="spellEnd"/>
      <w:r w:rsidR="00BA0EDE">
        <w:rPr>
          <w:rFonts w:ascii="Times New Roman" w:hAnsi="Times New Roman"/>
          <w:bCs/>
          <w:sz w:val="24"/>
          <w:szCs w:val="24"/>
        </w:rPr>
        <w:t>;</w:t>
      </w:r>
    </w:p>
    <w:p w:rsidR="00A121F6" w:rsidRPr="00A121F6" w:rsidRDefault="000D7AAB" w:rsidP="000D7AAB">
      <w:pPr>
        <w:spacing w:after="0" w:line="240" w:lineRule="auto"/>
        <w:jc w:val="both"/>
        <w:rPr>
          <w:rFonts w:ascii="Times New Roman" w:hAnsi="Times New Roman"/>
          <w:bCs/>
          <w:sz w:val="24"/>
          <w:szCs w:val="24"/>
        </w:rPr>
      </w:pPr>
      <w:r>
        <w:rPr>
          <w:rFonts w:ascii="Times New Roman" w:hAnsi="Times New Roman"/>
          <w:bCs/>
          <w:sz w:val="24"/>
          <w:szCs w:val="24"/>
        </w:rPr>
        <w:t>9.2.14</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00A121F6" w:rsidRPr="00A121F6">
        <w:rPr>
          <w:rFonts w:ascii="Times New Roman" w:hAnsi="Times New Roman"/>
          <w:bCs/>
          <w:sz w:val="24"/>
          <w:szCs w:val="24"/>
        </w:rPr>
        <w:t>ă</w:t>
      </w:r>
      <w:proofErr w:type="spellEnd"/>
      <w:proofErr w:type="gram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asigure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în</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măsura</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posibilităţilor</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servicii</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suplimentare</w:t>
      </w:r>
      <w:proofErr w:type="spellEnd"/>
      <w:r w:rsidR="00A121F6" w:rsidRPr="00A121F6">
        <w:rPr>
          <w:rFonts w:ascii="Times New Roman" w:hAnsi="Times New Roman"/>
          <w:bCs/>
          <w:sz w:val="24"/>
          <w:szCs w:val="24"/>
        </w:rPr>
        <w:t xml:space="preserve"> la </w:t>
      </w:r>
      <w:proofErr w:type="spellStart"/>
      <w:r w:rsidR="00A121F6" w:rsidRPr="00A121F6">
        <w:rPr>
          <w:rFonts w:ascii="Times New Roman" w:hAnsi="Times New Roman"/>
          <w:bCs/>
          <w:sz w:val="24"/>
          <w:szCs w:val="24"/>
        </w:rPr>
        <w:t>solicitarea</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expresă</w:t>
      </w:r>
      <w:proofErr w:type="spellEnd"/>
      <w:r w:rsidR="00A121F6" w:rsidRPr="00A121F6">
        <w:rPr>
          <w:rFonts w:ascii="Times New Roman" w:hAnsi="Times New Roman"/>
          <w:bCs/>
          <w:sz w:val="24"/>
          <w:szCs w:val="24"/>
        </w:rPr>
        <w:t xml:space="preserve"> a </w:t>
      </w:r>
      <w:proofErr w:type="spellStart"/>
      <w:r w:rsidR="00A121F6" w:rsidRPr="00A121F6">
        <w:rPr>
          <w:rFonts w:ascii="Times New Roman" w:hAnsi="Times New Roman"/>
          <w:bCs/>
          <w:sz w:val="24"/>
          <w:szCs w:val="24"/>
        </w:rPr>
        <w:t>beneficiarului</w:t>
      </w:r>
      <w:proofErr w:type="spellEnd"/>
      <w:r w:rsidR="00BA0EDE">
        <w:rPr>
          <w:rFonts w:ascii="Times New Roman" w:hAnsi="Times New Roman"/>
          <w:bCs/>
          <w:sz w:val="24"/>
          <w:szCs w:val="24"/>
        </w:rPr>
        <w:t>;</w:t>
      </w:r>
    </w:p>
    <w:p w:rsidR="00A121F6" w:rsidRPr="00A121F6" w:rsidRDefault="000D7AAB" w:rsidP="000D7AAB">
      <w:pPr>
        <w:spacing w:after="0" w:line="240" w:lineRule="auto"/>
        <w:jc w:val="both"/>
        <w:rPr>
          <w:rFonts w:ascii="Times New Roman" w:hAnsi="Times New Roman"/>
          <w:bCs/>
          <w:sz w:val="24"/>
          <w:szCs w:val="24"/>
        </w:rPr>
      </w:pPr>
      <w:r>
        <w:rPr>
          <w:rFonts w:ascii="Times New Roman" w:hAnsi="Times New Roman"/>
          <w:bCs/>
          <w:sz w:val="24"/>
          <w:szCs w:val="24"/>
        </w:rPr>
        <w:t>9.2.15</w:t>
      </w:r>
      <w:r w:rsidR="00E05968">
        <w:rPr>
          <w:rFonts w:ascii="Times New Roman" w:hAnsi="Times New Roman"/>
          <w:bCs/>
          <w:sz w:val="24"/>
          <w:szCs w:val="24"/>
        </w:rPr>
        <w:t xml:space="preserve">- </w:t>
      </w:r>
      <w:proofErr w:type="spellStart"/>
      <w:proofErr w:type="gramStart"/>
      <w:r w:rsidR="00E05968">
        <w:rPr>
          <w:rFonts w:ascii="Times New Roman" w:hAnsi="Times New Roman"/>
          <w:bCs/>
          <w:sz w:val="24"/>
          <w:szCs w:val="24"/>
        </w:rPr>
        <w:t>S</w:t>
      </w:r>
      <w:r w:rsidR="00A121F6" w:rsidRPr="00A121F6">
        <w:rPr>
          <w:rFonts w:ascii="Times New Roman" w:hAnsi="Times New Roman"/>
          <w:bCs/>
          <w:sz w:val="24"/>
          <w:szCs w:val="24"/>
        </w:rPr>
        <w:t>ă</w:t>
      </w:r>
      <w:proofErr w:type="spellEnd"/>
      <w:proofErr w:type="gram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verifice</w:t>
      </w:r>
      <w:proofErr w:type="spellEnd"/>
      <w:r w:rsidR="00A121F6" w:rsidRPr="00A121F6">
        <w:rPr>
          <w:rFonts w:ascii="Times New Roman" w:hAnsi="Times New Roman"/>
          <w:bCs/>
          <w:sz w:val="24"/>
          <w:szCs w:val="24"/>
        </w:rPr>
        <w:t xml:space="preserve"> la </w:t>
      </w:r>
      <w:proofErr w:type="spellStart"/>
      <w:r w:rsidR="00A121F6" w:rsidRPr="00A121F6">
        <w:rPr>
          <w:rFonts w:ascii="Times New Roman" w:hAnsi="Times New Roman"/>
          <w:bCs/>
          <w:sz w:val="24"/>
          <w:szCs w:val="24"/>
        </w:rPr>
        <w:t>terminarea</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programului</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sistemul</w:t>
      </w:r>
      <w:proofErr w:type="spellEnd"/>
      <w:r w:rsidR="00A121F6" w:rsidRPr="00A121F6">
        <w:rPr>
          <w:rFonts w:ascii="Times New Roman" w:hAnsi="Times New Roman"/>
          <w:bCs/>
          <w:sz w:val="24"/>
          <w:szCs w:val="24"/>
        </w:rPr>
        <w:t xml:space="preserve"> de </w:t>
      </w:r>
      <w:proofErr w:type="spellStart"/>
      <w:r w:rsidR="00A121F6" w:rsidRPr="00A121F6">
        <w:rPr>
          <w:rFonts w:ascii="Times New Roman" w:hAnsi="Times New Roman"/>
          <w:bCs/>
          <w:sz w:val="24"/>
          <w:szCs w:val="24"/>
        </w:rPr>
        <w:t>închidere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ferestre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uşi</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depozite</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magazii</w:t>
      </w:r>
      <w:proofErr w:type="spellEnd"/>
      <w:r w:rsidR="00A121F6" w:rsidRPr="00A121F6">
        <w:rPr>
          <w:rFonts w:ascii="Times New Roman" w:hAnsi="Times New Roman"/>
          <w:bCs/>
          <w:sz w:val="24"/>
          <w:szCs w:val="24"/>
        </w:rPr>
        <w:t xml:space="preserve">, </w:t>
      </w:r>
      <w:proofErr w:type="spellStart"/>
      <w:r w:rsidR="00A121F6" w:rsidRPr="00A121F6">
        <w:rPr>
          <w:rFonts w:ascii="Times New Roman" w:hAnsi="Times New Roman"/>
          <w:bCs/>
          <w:sz w:val="24"/>
          <w:szCs w:val="24"/>
        </w:rPr>
        <w:t>caserii</w:t>
      </w:r>
      <w:proofErr w:type="spellEnd"/>
    </w:p>
    <w:p w:rsidR="00BA0EDE" w:rsidRDefault="00A121F6" w:rsidP="00E05968">
      <w:pPr>
        <w:spacing w:after="0" w:line="240" w:lineRule="auto"/>
        <w:jc w:val="both"/>
        <w:rPr>
          <w:b/>
          <w:bCs/>
          <w:szCs w:val="28"/>
        </w:rPr>
      </w:pPr>
      <w:r>
        <w:rPr>
          <w:b/>
          <w:bCs/>
          <w:szCs w:val="28"/>
        </w:rPr>
        <w:t xml:space="preserve">   </w:t>
      </w:r>
    </w:p>
    <w:p w:rsidR="003304B1" w:rsidRPr="007E7052" w:rsidRDefault="00A121F6" w:rsidP="00E05968">
      <w:pPr>
        <w:spacing w:after="0" w:line="240" w:lineRule="auto"/>
        <w:jc w:val="both"/>
        <w:rPr>
          <w:rFonts w:ascii="Times New Roman" w:hAnsi="Times New Roman"/>
          <w:b/>
          <w:lang w:val="ro-RO"/>
        </w:rPr>
      </w:pPr>
      <w:r>
        <w:rPr>
          <w:b/>
          <w:bCs/>
          <w:szCs w:val="28"/>
        </w:rPr>
        <w:t xml:space="preserve">  </w:t>
      </w:r>
      <w:r w:rsidR="00031247" w:rsidRPr="007E7052">
        <w:rPr>
          <w:rFonts w:ascii="Times New Roman" w:hAnsi="Times New Roman"/>
          <w:b/>
          <w:i/>
          <w:lang w:val="ro-RO"/>
        </w:rPr>
        <w:t>10</w:t>
      </w:r>
      <w:r w:rsidR="003304B1" w:rsidRPr="007E7052">
        <w:rPr>
          <w:rFonts w:ascii="Times New Roman" w:hAnsi="Times New Roman"/>
          <w:b/>
          <w:lang w:val="ro-RO"/>
        </w:rPr>
        <w:t xml:space="preserve">. </w:t>
      </w:r>
      <w:r w:rsidR="003304B1" w:rsidRPr="007E7052">
        <w:rPr>
          <w:rFonts w:ascii="Times New Roman" w:hAnsi="Times New Roman"/>
          <w:b/>
          <w:i/>
          <w:lang w:val="ro-RO"/>
        </w:rPr>
        <w:t>Obligaţiile principale ale achizitorului</w:t>
      </w:r>
    </w:p>
    <w:p w:rsidR="003304B1" w:rsidRPr="007E7052" w:rsidRDefault="00031247" w:rsidP="00E05968">
      <w:pPr>
        <w:pStyle w:val="DefaultText"/>
        <w:jc w:val="both"/>
        <w:rPr>
          <w:rFonts w:ascii="Times New Roman" w:hAnsi="Times New Roman"/>
          <w:lang w:val="ro-RO"/>
        </w:rPr>
      </w:pPr>
      <w:r w:rsidRPr="007E7052">
        <w:rPr>
          <w:rFonts w:ascii="Times New Roman" w:hAnsi="Times New Roman"/>
          <w:lang w:val="ro-RO"/>
        </w:rPr>
        <w:t>10</w:t>
      </w:r>
      <w:r w:rsidR="003304B1" w:rsidRPr="007E7052">
        <w:rPr>
          <w:rFonts w:ascii="Times New Roman" w:hAnsi="Times New Roman"/>
          <w:lang w:val="ro-RO"/>
        </w:rPr>
        <w:t>.1</w:t>
      </w:r>
      <w:r w:rsidR="009D4262" w:rsidRPr="007E7052">
        <w:rPr>
          <w:rFonts w:ascii="Times New Roman" w:hAnsi="Times New Roman"/>
          <w:lang w:val="ro-RO"/>
        </w:rPr>
        <w:t>.</w:t>
      </w:r>
      <w:r w:rsidR="003304B1" w:rsidRPr="007E7052">
        <w:rPr>
          <w:rFonts w:ascii="Times New Roman" w:hAnsi="Times New Roman"/>
          <w:lang w:val="ro-RO"/>
        </w:rPr>
        <w:t xml:space="preserve"> – Achizitorul se obligă să plătească preţul convenit în prezentul contract pentru serviciile prestate. </w:t>
      </w:r>
    </w:p>
    <w:p w:rsidR="003304B1" w:rsidRPr="007E7052" w:rsidRDefault="00031247" w:rsidP="00E05968">
      <w:pPr>
        <w:pStyle w:val="DefaultText"/>
        <w:jc w:val="both"/>
        <w:rPr>
          <w:rFonts w:ascii="Times New Roman" w:hAnsi="Times New Roman"/>
          <w:lang w:val="ro-RO"/>
        </w:rPr>
      </w:pPr>
      <w:r w:rsidRPr="007E7052">
        <w:rPr>
          <w:rFonts w:ascii="Times New Roman" w:hAnsi="Times New Roman"/>
          <w:lang w:val="ro-RO"/>
        </w:rPr>
        <w:t>10</w:t>
      </w:r>
      <w:r w:rsidR="003304B1" w:rsidRPr="007E7052">
        <w:rPr>
          <w:rFonts w:ascii="Times New Roman" w:hAnsi="Times New Roman"/>
          <w:lang w:val="ro-RO"/>
        </w:rPr>
        <w:t>.2</w:t>
      </w:r>
      <w:r w:rsidR="009D4262" w:rsidRPr="007E7052">
        <w:rPr>
          <w:rFonts w:ascii="Times New Roman" w:hAnsi="Times New Roman"/>
          <w:lang w:val="ro-RO"/>
        </w:rPr>
        <w:t xml:space="preserve">. </w:t>
      </w:r>
      <w:r w:rsidR="003304B1" w:rsidRPr="007E7052">
        <w:rPr>
          <w:rFonts w:ascii="Times New Roman" w:hAnsi="Times New Roman"/>
          <w:lang w:val="ro-RO"/>
        </w:rPr>
        <w:t>- Achizitorul se obligă să recepţioneze serviciile prestate în termenul convenit.</w:t>
      </w:r>
    </w:p>
    <w:p w:rsidR="008718C6" w:rsidRDefault="008718C6" w:rsidP="00E05968">
      <w:pPr>
        <w:pStyle w:val="DefaultText"/>
        <w:jc w:val="both"/>
        <w:rPr>
          <w:rFonts w:ascii="Times New Roman" w:hAnsi="Times New Roman"/>
          <w:b/>
          <w:i/>
          <w:lang w:val="ro-RO"/>
        </w:rPr>
      </w:pPr>
    </w:p>
    <w:p w:rsidR="003304B1" w:rsidRPr="007E7052" w:rsidRDefault="00031247" w:rsidP="00E05968">
      <w:pPr>
        <w:pStyle w:val="DefaultText"/>
        <w:jc w:val="both"/>
        <w:rPr>
          <w:rFonts w:ascii="Times New Roman" w:hAnsi="Times New Roman"/>
          <w:b/>
          <w:lang w:val="ro-RO"/>
        </w:rPr>
      </w:pPr>
      <w:r w:rsidRPr="007E7052">
        <w:rPr>
          <w:rFonts w:ascii="Times New Roman" w:hAnsi="Times New Roman"/>
          <w:b/>
          <w:i/>
          <w:lang w:val="ro-RO"/>
        </w:rPr>
        <w:t>11</w:t>
      </w:r>
      <w:r w:rsidR="003304B1" w:rsidRPr="007E7052">
        <w:rPr>
          <w:rFonts w:ascii="Times New Roman" w:hAnsi="Times New Roman"/>
          <w:b/>
          <w:i/>
          <w:lang w:val="ro-RO"/>
        </w:rPr>
        <w:t>.</w:t>
      </w:r>
      <w:r w:rsidR="003304B1" w:rsidRPr="007E7052">
        <w:rPr>
          <w:rFonts w:ascii="Times New Roman" w:hAnsi="Times New Roman"/>
          <w:b/>
          <w:lang w:val="ro-RO"/>
        </w:rPr>
        <w:t xml:space="preserve"> </w:t>
      </w:r>
      <w:r w:rsidR="003304B1" w:rsidRPr="007E7052">
        <w:rPr>
          <w:rFonts w:ascii="Times New Roman" w:hAnsi="Times New Roman"/>
          <w:b/>
          <w:i/>
          <w:lang w:val="ro-RO"/>
        </w:rPr>
        <w:t xml:space="preserve">Sancţiuni pentru neîndeplinirea culpabilă a obligaţiilor </w:t>
      </w:r>
    </w:p>
    <w:p w:rsidR="003304B1" w:rsidRPr="007E7052" w:rsidRDefault="00031247" w:rsidP="00E05968">
      <w:pPr>
        <w:pStyle w:val="DefaultText"/>
        <w:jc w:val="both"/>
        <w:rPr>
          <w:rFonts w:ascii="Times New Roman" w:hAnsi="Times New Roman"/>
          <w:lang w:val="ro-RO"/>
        </w:rPr>
      </w:pPr>
      <w:r w:rsidRPr="007E7052">
        <w:rPr>
          <w:rFonts w:ascii="Times New Roman" w:hAnsi="Times New Roman"/>
          <w:lang w:val="ro-RO"/>
        </w:rPr>
        <w:lastRenderedPageBreak/>
        <w:t>11</w:t>
      </w:r>
      <w:r w:rsidR="003304B1" w:rsidRPr="007E7052">
        <w:rPr>
          <w:rFonts w:ascii="Times New Roman" w:hAnsi="Times New Roman"/>
          <w:lang w:val="ro-RO"/>
        </w:rPr>
        <w:t>.1</w:t>
      </w:r>
      <w:r w:rsidR="009D4262" w:rsidRPr="007E7052">
        <w:rPr>
          <w:rFonts w:ascii="Times New Roman" w:hAnsi="Times New Roman"/>
          <w:lang w:val="ro-RO"/>
        </w:rPr>
        <w:t>.</w:t>
      </w:r>
      <w:r w:rsidR="003304B1" w:rsidRPr="007E7052">
        <w:rPr>
          <w:rFonts w:ascii="Times New Roman" w:hAnsi="Times New Roman"/>
          <w:lang w:val="ro-RO"/>
        </w:rPr>
        <w:t xml:space="preserve"> - În cazul în care, din vina sa exclusivă, prestatorul nu reuşeşte să-şi execute obligaţiile asumate prin contract, atunci achizitorul are dreptul de a deduce din preţul contractului, ca penalităţi, o sumă echivalentă cu o cotă procentuală din preţ</w:t>
      </w:r>
      <w:r w:rsidRPr="007E7052">
        <w:rPr>
          <w:rFonts w:ascii="Times New Roman" w:hAnsi="Times New Roman"/>
          <w:lang w:val="ro-RO"/>
        </w:rPr>
        <w:t xml:space="preserve">ul contractului de </w:t>
      </w:r>
      <w:r w:rsidR="001427B4" w:rsidRPr="007E7052">
        <w:rPr>
          <w:rStyle w:val="ln2tpunct"/>
          <w:rFonts w:ascii="Times New Roman" w:hAnsi="Times New Roman"/>
          <w:lang w:val="ro-RO"/>
        </w:rPr>
        <w:t>0,15%</w:t>
      </w:r>
      <w:r w:rsidR="00F50810" w:rsidRPr="007E7052">
        <w:rPr>
          <w:rStyle w:val="ln2tpunct"/>
          <w:rFonts w:ascii="Times New Roman" w:hAnsi="Times New Roman"/>
          <w:lang w:val="ro-RO"/>
        </w:rPr>
        <w:t>/</w:t>
      </w:r>
      <w:r w:rsidRPr="007E7052">
        <w:rPr>
          <w:rStyle w:val="ln2tpunct"/>
          <w:rFonts w:ascii="Times New Roman" w:hAnsi="Times New Roman"/>
          <w:lang w:val="ro-RO"/>
        </w:rPr>
        <w:t>zi de întârziere.</w:t>
      </w:r>
    </w:p>
    <w:p w:rsidR="003304B1" w:rsidRPr="007E7052" w:rsidRDefault="00031247" w:rsidP="00553F6C">
      <w:pPr>
        <w:pStyle w:val="DefaultText"/>
        <w:jc w:val="both"/>
        <w:rPr>
          <w:rFonts w:ascii="Times New Roman" w:hAnsi="Times New Roman"/>
          <w:lang w:val="ro-RO"/>
        </w:rPr>
      </w:pPr>
      <w:r w:rsidRPr="007E7052">
        <w:rPr>
          <w:rFonts w:ascii="Times New Roman" w:hAnsi="Times New Roman"/>
          <w:lang w:val="ro-RO"/>
        </w:rPr>
        <w:t>11</w:t>
      </w:r>
      <w:r w:rsidR="003304B1" w:rsidRPr="007E7052">
        <w:rPr>
          <w:rFonts w:ascii="Times New Roman" w:hAnsi="Times New Roman"/>
          <w:lang w:val="ro-RO"/>
        </w:rPr>
        <w:t>.2</w:t>
      </w:r>
      <w:r w:rsidR="009D4262" w:rsidRPr="007E7052">
        <w:rPr>
          <w:rFonts w:ascii="Times New Roman" w:hAnsi="Times New Roman"/>
          <w:lang w:val="ro-RO"/>
        </w:rPr>
        <w:t>.</w:t>
      </w:r>
      <w:r w:rsidR="003304B1" w:rsidRPr="007E7052">
        <w:rPr>
          <w:rFonts w:ascii="Times New Roman" w:hAnsi="Times New Roman"/>
          <w:lang w:val="ro-RO"/>
        </w:rPr>
        <w:t xml:space="preserve"> - În cazul în care achizitorul nu onorează </w:t>
      </w:r>
      <w:r w:rsidR="00177DD5">
        <w:rPr>
          <w:rFonts w:ascii="Times New Roman" w:hAnsi="Times New Roman"/>
          <w:lang w:val="ro-RO"/>
        </w:rPr>
        <w:t>facturile în termen de 3</w:t>
      </w:r>
      <w:r w:rsidRPr="007E7052">
        <w:rPr>
          <w:rFonts w:ascii="Times New Roman" w:hAnsi="Times New Roman"/>
          <w:lang w:val="ro-RO"/>
        </w:rPr>
        <w:t xml:space="preserve">0 </w:t>
      </w:r>
      <w:r w:rsidR="003304B1" w:rsidRPr="007E7052">
        <w:rPr>
          <w:rFonts w:ascii="Times New Roman" w:hAnsi="Times New Roman"/>
          <w:lang w:val="ro-RO"/>
        </w:rPr>
        <w:t>de zile de la expirarea perioadei convenite, atunci acesta are obligaţia de a plăti, ca penalităţi, o sumă echivalentă cu o cotă procentuală din plata neefectuată</w:t>
      </w:r>
      <w:r w:rsidRPr="007E7052">
        <w:rPr>
          <w:rFonts w:ascii="Times New Roman" w:hAnsi="Times New Roman"/>
          <w:lang w:val="ro-RO"/>
        </w:rPr>
        <w:t xml:space="preserve"> de </w:t>
      </w:r>
      <w:r w:rsidRPr="007E7052">
        <w:rPr>
          <w:rStyle w:val="ln2tpunct"/>
          <w:rFonts w:ascii="Times New Roman" w:hAnsi="Times New Roman"/>
          <w:lang w:val="ro-RO"/>
        </w:rPr>
        <w:t xml:space="preserve">0,15% </w:t>
      </w:r>
      <w:r w:rsidR="001427B4" w:rsidRPr="007E7052">
        <w:rPr>
          <w:rStyle w:val="ln2tpunct"/>
          <w:rFonts w:ascii="Times New Roman" w:hAnsi="Times New Roman"/>
          <w:lang w:val="ro-RO"/>
        </w:rPr>
        <w:t>/</w:t>
      </w:r>
      <w:r w:rsidRPr="007E7052">
        <w:rPr>
          <w:rStyle w:val="ln2tpunct"/>
          <w:rFonts w:ascii="Times New Roman" w:hAnsi="Times New Roman"/>
          <w:lang w:val="ro-RO"/>
        </w:rPr>
        <w:t>zi de întârziere.</w:t>
      </w:r>
    </w:p>
    <w:p w:rsidR="003304B1" w:rsidRPr="007E7052" w:rsidRDefault="00031247" w:rsidP="00553F6C">
      <w:pPr>
        <w:pStyle w:val="DefaultText"/>
        <w:jc w:val="both"/>
        <w:rPr>
          <w:rFonts w:ascii="Times New Roman" w:hAnsi="Times New Roman"/>
          <w:b/>
          <w:lang w:val="ro-RO"/>
        </w:rPr>
      </w:pPr>
      <w:r w:rsidRPr="007E7052">
        <w:rPr>
          <w:rFonts w:ascii="Times New Roman" w:hAnsi="Times New Roman"/>
          <w:lang w:val="ro-RO"/>
        </w:rPr>
        <w:t>11.5</w:t>
      </w:r>
      <w:r w:rsidR="009D4262" w:rsidRPr="007E7052">
        <w:rPr>
          <w:rFonts w:ascii="Times New Roman" w:hAnsi="Times New Roman"/>
          <w:lang w:val="ro-RO"/>
        </w:rPr>
        <w:t>.</w:t>
      </w:r>
      <w:r w:rsidRPr="007E7052">
        <w:rPr>
          <w:rFonts w:ascii="Times New Roman" w:hAnsi="Times New Roman"/>
          <w:lang w:val="ro-RO"/>
        </w:rPr>
        <w:t xml:space="preserve"> - Achizitorul îşi rezervă dreptul de a </w:t>
      </w:r>
      <w:r w:rsidR="008E019F" w:rsidRPr="007E7052">
        <w:rPr>
          <w:rFonts w:ascii="Times New Roman" w:hAnsi="Times New Roman"/>
          <w:lang w:val="ro-RO"/>
        </w:rPr>
        <w:t>denunța</w:t>
      </w:r>
      <w:r w:rsidRPr="007E7052">
        <w:rPr>
          <w:rFonts w:ascii="Times New Roman" w:hAnsi="Times New Roman"/>
          <w:lang w:val="ro-RO"/>
        </w:rPr>
        <w:t xml:space="preserve"> la contract</w:t>
      </w:r>
      <w:r w:rsidR="008E019F" w:rsidRPr="007E7052">
        <w:rPr>
          <w:rFonts w:ascii="Times New Roman" w:hAnsi="Times New Roman"/>
          <w:lang w:val="ro-RO"/>
        </w:rPr>
        <w:t>ul</w:t>
      </w:r>
      <w:r w:rsidRPr="007E7052">
        <w:rPr>
          <w:rFonts w:ascii="Times New Roman" w:hAnsi="Times New Roman"/>
          <w:lang w:val="ro-RO"/>
        </w:rPr>
        <w:t xml:space="preserve">, printr-o notificare scrisă adresată prestatorului, fără nici o compensaţie, dacă acesta din urmă dă faliment, cu condiţia ca această </w:t>
      </w:r>
      <w:r w:rsidR="008E019F" w:rsidRPr="007E7052">
        <w:rPr>
          <w:rFonts w:ascii="Times New Roman" w:hAnsi="Times New Roman"/>
          <w:lang w:val="ro-RO"/>
        </w:rPr>
        <w:t>denunțare</w:t>
      </w:r>
      <w:r w:rsidRPr="007E7052">
        <w:rPr>
          <w:rFonts w:ascii="Times New Roman" w:hAnsi="Times New Roman"/>
          <w:lang w:val="ro-RO"/>
        </w:rPr>
        <w:t xml:space="preserve"> să nu prejudicieze sau să afecteze dreptul la acţiune sau despăgubire pentru prestator. </w:t>
      </w:r>
      <w:r w:rsidRPr="007E7052">
        <w:rPr>
          <w:rFonts w:ascii="Times New Roman" w:hAnsi="Times New Roman"/>
          <w:noProof w:val="0"/>
          <w:lang w:val="ro-RO"/>
        </w:rPr>
        <w:t>In acest caz, prestatorul are dreptul de a pretinde numai plata corespunzătoare pentru partea din  contract îndeplinită până la data denunţării unilaterale a contractului.</w:t>
      </w:r>
    </w:p>
    <w:p w:rsidR="008718C6" w:rsidRDefault="008718C6" w:rsidP="00553F6C">
      <w:pPr>
        <w:pStyle w:val="DefaultText"/>
        <w:jc w:val="both"/>
        <w:rPr>
          <w:rFonts w:ascii="Times New Roman" w:hAnsi="Times New Roman"/>
          <w:b/>
          <w:i/>
          <w:lang w:val="ro-RO"/>
        </w:rPr>
      </w:pPr>
    </w:p>
    <w:p w:rsidR="003304B1" w:rsidRPr="00610335" w:rsidRDefault="00031247" w:rsidP="00553F6C">
      <w:pPr>
        <w:pStyle w:val="DefaultText"/>
        <w:jc w:val="both"/>
        <w:rPr>
          <w:rFonts w:ascii="Times New Roman" w:hAnsi="Times New Roman"/>
          <w:b/>
          <w:i/>
          <w:lang w:val="ro-RO"/>
        </w:rPr>
      </w:pPr>
      <w:r w:rsidRPr="000D2A28">
        <w:rPr>
          <w:rFonts w:ascii="Times New Roman" w:hAnsi="Times New Roman"/>
          <w:b/>
          <w:i/>
          <w:lang w:val="ro-RO"/>
        </w:rPr>
        <w:t>12</w:t>
      </w:r>
      <w:r w:rsidR="003304B1" w:rsidRPr="000D2A28">
        <w:rPr>
          <w:rFonts w:ascii="Times New Roman" w:hAnsi="Times New Roman"/>
          <w:b/>
          <w:i/>
          <w:lang w:val="ro-RO"/>
        </w:rPr>
        <w:t>. Garanţia de bună execuţie a contractului</w:t>
      </w:r>
    </w:p>
    <w:p w:rsidR="00610335" w:rsidRPr="00610335" w:rsidRDefault="00610335" w:rsidP="00610335">
      <w:pPr>
        <w:pStyle w:val="DefaultText"/>
        <w:jc w:val="both"/>
        <w:rPr>
          <w:rFonts w:ascii="Times New Roman" w:hAnsi="Times New Roman"/>
          <w:lang w:val="ro-RO"/>
        </w:rPr>
      </w:pPr>
      <w:r>
        <w:rPr>
          <w:rFonts w:ascii="Times New Roman" w:hAnsi="Times New Roman"/>
          <w:lang w:val="ro-RO"/>
        </w:rPr>
        <w:t>12</w:t>
      </w:r>
      <w:r w:rsidRPr="00610335">
        <w:rPr>
          <w:rFonts w:ascii="Times New Roman" w:hAnsi="Times New Roman"/>
          <w:lang w:val="ro-RO"/>
        </w:rPr>
        <w:t xml:space="preserve">.1 – </w:t>
      </w:r>
      <w:r>
        <w:rPr>
          <w:rFonts w:ascii="Times New Roman" w:hAnsi="Times New Roman"/>
          <w:lang w:val="ro-RO"/>
        </w:rPr>
        <w:t>Prestatorul</w:t>
      </w:r>
      <w:r w:rsidRPr="00610335">
        <w:rPr>
          <w:rFonts w:ascii="Times New Roman" w:hAnsi="Times New Roman"/>
          <w:lang w:val="ro-RO"/>
        </w:rPr>
        <w:t xml:space="preserve">  se obligă să constituie garanţia de bună execuţie a contractului înainte de data de ................ în cuantum de ……., pentru perioada de …… şi oricum înainte de data de începere a prestării serviciilor .............. sub forma unui instrument de garantare emis în condiţiile legii de o societate bancară sau de o societate de asigurări. </w:t>
      </w:r>
    </w:p>
    <w:p w:rsidR="00610335" w:rsidRPr="00610335" w:rsidRDefault="00610335" w:rsidP="00610335">
      <w:pPr>
        <w:pStyle w:val="DefaultText"/>
        <w:jc w:val="both"/>
        <w:rPr>
          <w:rFonts w:ascii="Times New Roman" w:hAnsi="Times New Roman"/>
          <w:i/>
          <w:lang w:val="pt-BR"/>
        </w:rPr>
      </w:pPr>
      <w:r w:rsidRPr="00610335">
        <w:rPr>
          <w:rFonts w:ascii="Times New Roman" w:hAnsi="Times New Roman"/>
          <w:i/>
          <w:lang w:val="pt-BR"/>
        </w:rPr>
        <w:t>(se precizează modul de constituire, cuantumul şi  perioada de constituire a garanţiei de bună execuţie)</w:t>
      </w:r>
    </w:p>
    <w:p w:rsidR="00610335" w:rsidRPr="00610335" w:rsidRDefault="00610335" w:rsidP="00610335">
      <w:pPr>
        <w:pStyle w:val="DefaultText"/>
        <w:jc w:val="both"/>
        <w:rPr>
          <w:rFonts w:ascii="Times New Roman" w:hAnsi="Times New Roman"/>
          <w:lang w:val="es-ES"/>
        </w:rPr>
      </w:pPr>
      <w:r>
        <w:rPr>
          <w:rFonts w:ascii="Times New Roman" w:hAnsi="Times New Roman"/>
          <w:lang w:val="ro-RO"/>
        </w:rPr>
        <w:t>12</w:t>
      </w:r>
      <w:r w:rsidRPr="00610335">
        <w:rPr>
          <w:rFonts w:ascii="Times New Roman" w:hAnsi="Times New Roman"/>
          <w:lang w:val="ro-RO"/>
        </w:rPr>
        <w:t>.2. (1)</w:t>
      </w:r>
      <w:r w:rsidRPr="00610335">
        <w:rPr>
          <w:rFonts w:ascii="Times New Roman" w:hAnsi="Times New Roman"/>
          <w:lang w:val="es-ES"/>
        </w:rPr>
        <w:t xml:space="preserve"> În situaţia în care părţile convin prelungirea termenului de </w:t>
      </w:r>
      <w:r>
        <w:rPr>
          <w:rFonts w:ascii="Times New Roman" w:hAnsi="Times New Roman"/>
          <w:lang w:val="es-ES"/>
        </w:rPr>
        <w:t>prestari servicii</w:t>
      </w:r>
      <w:r w:rsidRPr="00610335">
        <w:rPr>
          <w:rFonts w:ascii="Times New Roman" w:hAnsi="Times New Roman"/>
          <w:lang w:val="es-ES"/>
        </w:rPr>
        <w:t xml:space="preserve"> contractate,  pentru orice motiv (inclusiv forţa majoră), executantul are obligaţia de a prelungi valabilitatea garanţiei  de bună execuţie, în maxim …. zile </w:t>
      </w:r>
      <w:r w:rsidRPr="00610335">
        <w:rPr>
          <w:rFonts w:ascii="Times New Roman" w:hAnsi="Times New Roman"/>
          <w:i/>
          <w:lang w:val="es-ES"/>
        </w:rPr>
        <w:t>(se va completa nr. de zile agreat)</w:t>
      </w:r>
      <w:r w:rsidRPr="00610335">
        <w:rPr>
          <w:rFonts w:ascii="Times New Roman" w:hAnsi="Times New Roman"/>
          <w:lang w:val="es-ES"/>
        </w:rPr>
        <w:t xml:space="preserve"> de la data intrării în vigoare a actului adiţional.</w:t>
      </w:r>
    </w:p>
    <w:p w:rsidR="00610335" w:rsidRPr="00610335" w:rsidRDefault="00610335" w:rsidP="00610335">
      <w:pPr>
        <w:pStyle w:val="DefaultText"/>
        <w:ind w:firstLine="720"/>
        <w:jc w:val="both"/>
        <w:rPr>
          <w:rFonts w:ascii="Times New Roman" w:hAnsi="Times New Roman"/>
          <w:lang w:val="es-ES"/>
        </w:rPr>
      </w:pPr>
      <w:r w:rsidRPr="00610335">
        <w:rPr>
          <w:rFonts w:ascii="Times New Roman" w:hAnsi="Times New Roman"/>
          <w:lang w:val="es-ES"/>
        </w:rPr>
        <w:t>(2) Garanţie de bună execuţie ce se va prelungi va fi valabilă  de la data expirării celei iniţiale pe perioada de prelungire a termenului de executie pînă la semnarea procesului-verbal de recepţie la terminarea lucrarilor.</w:t>
      </w:r>
    </w:p>
    <w:p w:rsidR="00610335" w:rsidRPr="00610335" w:rsidRDefault="00610335" w:rsidP="00610335">
      <w:pPr>
        <w:pStyle w:val="DefaultText"/>
        <w:jc w:val="both"/>
        <w:rPr>
          <w:rFonts w:ascii="Times New Roman" w:hAnsi="Times New Roman"/>
          <w:lang w:val="pt-BR"/>
        </w:rPr>
      </w:pPr>
      <w:r>
        <w:rPr>
          <w:rFonts w:ascii="Times New Roman" w:hAnsi="Times New Roman"/>
          <w:lang w:val="pt-BR"/>
        </w:rPr>
        <w:t>12.3</w:t>
      </w:r>
      <w:r w:rsidRPr="00610335">
        <w:rPr>
          <w:rFonts w:ascii="Times New Roman" w:hAnsi="Times New Roman"/>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283C5C" w:rsidRPr="007E7052" w:rsidRDefault="00283C5C" w:rsidP="00553F6C">
      <w:pPr>
        <w:pStyle w:val="DefaultText"/>
        <w:jc w:val="both"/>
        <w:rPr>
          <w:rFonts w:ascii="Times New Roman" w:hAnsi="Times New Roman"/>
          <w:lang w:val="ro-RO"/>
        </w:rPr>
      </w:pPr>
    </w:p>
    <w:p w:rsidR="00B37EE9" w:rsidRPr="007E7052" w:rsidRDefault="00B37EE9" w:rsidP="00553F6C">
      <w:pPr>
        <w:pStyle w:val="DefaultText"/>
        <w:jc w:val="both"/>
        <w:rPr>
          <w:rFonts w:ascii="Times New Roman" w:hAnsi="Times New Roman"/>
          <w:b/>
          <w:i/>
          <w:lang w:val="ro-RO"/>
        </w:rPr>
      </w:pPr>
      <w:r w:rsidRPr="007E7052">
        <w:rPr>
          <w:rFonts w:ascii="Times New Roman" w:hAnsi="Times New Roman"/>
          <w:b/>
          <w:i/>
          <w:lang w:val="ro-RO"/>
        </w:rPr>
        <w:t>13. Modalităţi de plată</w:t>
      </w:r>
    </w:p>
    <w:p w:rsidR="00B37EE9" w:rsidRDefault="00B37EE9" w:rsidP="00553F6C">
      <w:pPr>
        <w:spacing w:after="0" w:line="240" w:lineRule="auto"/>
        <w:jc w:val="both"/>
        <w:rPr>
          <w:rFonts w:ascii="Times New Roman" w:hAnsi="Times New Roman"/>
          <w:sz w:val="24"/>
          <w:szCs w:val="24"/>
          <w:lang w:val="ro-RO"/>
        </w:rPr>
      </w:pPr>
      <w:r w:rsidRPr="007E7052">
        <w:rPr>
          <w:rFonts w:ascii="Times New Roman" w:hAnsi="Times New Roman"/>
          <w:sz w:val="24"/>
          <w:szCs w:val="24"/>
          <w:lang w:val="ro-RO"/>
        </w:rPr>
        <w:t>13.1.</w:t>
      </w:r>
      <w:r w:rsidR="009D4262" w:rsidRPr="007E7052">
        <w:rPr>
          <w:rFonts w:ascii="Times New Roman" w:hAnsi="Times New Roman"/>
          <w:sz w:val="24"/>
          <w:szCs w:val="24"/>
          <w:lang w:val="ro-RO"/>
        </w:rPr>
        <w:t xml:space="preserve"> -</w:t>
      </w:r>
      <w:r w:rsidRPr="007E7052">
        <w:rPr>
          <w:rFonts w:ascii="Times New Roman" w:hAnsi="Times New Roman"/>
          <w:sz w:val="24"/>
          <w:szCs w:val="24"/>
          <w:lang w:val="ro-RO"/>
        </w:rPr>
        <w:t xml:space="preserve"> Achizitorul are obligaţia de a efectua plata serviciilor achiziționate prin ordin de plată, în termen de </w:t>
      </w:r>
      <w:r w:rsidRPr="007E7052">
        <w:rPr>
          <w:rFonts w:ascii="Times New Roman" w:hAnsi="Times New Roman"/>
          <w:b/>
          <w:sz w:val="24"/>
          <w:szCs w:val="24"/>
          <w:lang w:val="ro-RO"/>
        </w:rPr>
        <w:t xml:space="preserve">maxim </w:t>
      </w:r>
      <w:r w:rsidR="00535BCB">
        <w:rPr>
          <w:rFonts w:ascii="Times New Roman" w:hAnsi="Times New Roman"/>
          <w:b/>
          <w:bCs/>
          <w:sz w:val="24"/>
          <w:szCs w:val="24"/>
          <w:lang w:val="ro-RO"/>
        </w:rPr>
        <w:t>3</w:t>
      </w:r>
      <w:r w:rsidRPr="007E7052">
        <w:rPr>
          <w:rFonts w:ascii="Times New Roman" w:hAnsi="Times New Roman"/>
          <w:b/>
          <w:bCs/>
          <w:sz w:val="24"/>
          <w:szCs w:val="24"/>
          <w:lang w:val="ro-RO"/>
        </w:rPr>
        <w:t>0 zile</w:t>
      </w:r>
      <w:r w:rsidRPr="007E7052">
        <w:rPr>
          <w:rFonts w:ascii="Times New Roman" w:hAnsi="Times New Roman"/>
          <w:sz w:val="24"/>
          <w:szCs w:val="24"/>
          <w:lang w:val="ro-RO"/>
        </w:rPr>
        <w:t xml:space="preserve"> de la primirea documentelor emise de prestator şi a procesului verbal de rece</w:t>
      </w:r>
      <w:r w:rsidR="00E05968">
        <w:rPr>
          <w:rFonts w:ascii="Times New Roman" w:hAnsi="Times New Roman"/>
          <w:sz w:val="24"/>
          <w:szCs w:val="24"/>
          <w:lang w:val="ro-RO"/>
        </w:rPr>
        <w:t xml:space="preserve">pţie cantitativă şi calitativă. </w:t>
      </w:r>
      <w:r w:rsidRPr="007E7052">
        <w:rPr>
          <w:rFonts w:ascii="Times New Roman" w:hAnsi="Times New Roman"/>
          <w:sz w:val="24"/>
          <w:szCs w:val="24"/>
          <w:lang w:val="ro-RO"/>
        </w:rPr>
        <w:t>Nu se acceptă plata în avans conform HG 264/2003 modificată şi completată.</w:t>
      </w:r>
    </w:p>
    <w:p w:rsidR="00535BCB" w:rsidRPr="00535BCB" w:rsidRDefault="00535BCB" w:rsidP="00535BCB">
      <w:pPr>
        <w:pStyle w:val="ListParagraph"/>
        <w:numPr>
          <w:ilvl w:val="2"/>
          <w:numId w:val="44"/>
        </w:numPr>
        <w:spacing w:after="0"/>
        <w:ind w:left="0" w:firstLine="0"/>
        <w:jc w:val="both"/>
        <w:rPr>
          <w:rFonts w:ascii="Times New Roman" w:hAnsi="Times New Roman"/>
          <w:color w:val="000000"/>
          <w:sz w:val="24"/>
          <w:szCs w:val="24"/>
          <w:shd w:val="clear" w:color="auto" w:fill="FFFFFF"/>
          <w:lang w:val="fr-FR" w:eastAsia="ar-SA"/>
        </w:rPr>
      </w:pPr>
      <w:proofErr w:type="spellStart"/>
      <w:r w:rsidRPr="00535BCB">
        <w:rPr>
          <w:rFonts w:ascii="Times New Roman" w:eastAsia="Times New Roman" w:hAnsi="Times New Roman"/>
          <w:color w:val="000000"/>
          <w:sz w:val="24"/>
          <w:szCs w:val="24"/>
          <w:shd w:val="clear" w:color="auto" w:fill="FFFFFF"/>
          <w:lang w:val="fr-FR" w:eastAsia="ar-SA"/>
        </w:rPr>
        <w:t>Platile</w:t>
      </w:r>
      <w:proofErr w:type="spellEnd"/>
      <w:r w:rsidRPr="00535BCB">
        <w:rPr>
          <w:rFonts w:ascii="Times New Roman" w:eastAsia="Times New Roman" w:hAnsi="Times New Roman"/>
          <w:color w:val="000000"/>
          <w:sz w:val="24"/>
          <w:szCs w:val="24"/>
          <w:shd w:val="clear" w:color="auto" w:fill="FFFFFF"/>
          <w:lang w:val="fr-FR" w:eastAsia="ar-SA"/>
        </w:rPr>
        <w:t xml:space="preserve"> se </w:t>
      </w:r>
      <w:proofErr w:type="spellStart"/>
      <w:r w:rsidRPr="00535BCB">
        <w:rPr>
          <w:rFonts w:ascii="Times New Roman" w:eastAsia="Times New Roman" w:hAnsi="Times New Roman"/>
          <w:color w:val="000000"/>
          <w:sz w:val="24"/>
          <w:szCs w:val="24"/>
          <w:shd w:val="clear" w:color="auto" w:fill="FFFFFF"/>
          <w:lang w:val="fr-FR" w:eastAsia="ar-SA"/>
        </w:rPr>
        <w:t>efectueaza</w:t>
      </w:r>
      <w:proofErr w:type="spellEnd"/>
      <w:r w:rsidR="000D2A28">
        <w:rPr>
          <w:rFonts w:ascii="Times New Roman" w:eastAsia="Times New Roman" w:hAnsi="Times New Roman"/>
          <w:color w:val="000000"/>
          <w:sz w:val="24"/>
          <w:szCs w:val="24"/>
          <w:shd w:val="clear" w:color="auto" w:fill="FFFFFF"/>
          <w:lang w:val="fr-FR" w:eastAsia="ar-SA"/>
        </w:rPr>
        <w:t xml:space="preserve"> </w:t>
      </w:r>
      <w:proofErr w:type="spellStart"/>
      <w:r w:rsidR="000D2A28">
        <w:rPr>
          <w:rFonts w:ascii="Times New Roman" w:eastAsia="Times New Roman" w:hAnsi="Times New Roman"/>
          <w:color w:val="000000"/>
          <w:sz w:val="24"/>
          <w:szCs w:val="24"/>
          <w:shd w:val="clear" w:color="auto" w:fill="FFFFFF"/>
          <w:lang w:val="fr-FR" w:eastAsia="ar-SA"/>
        </w:rPr>
        <w:t>luna</w:t>
      </w:r>
      <w:proofErr w:type="spellEnd"/>
      <w:r w:rsidR="000D2A28">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urmatoare</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pentru</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serviciile</w:t>
      </w:r>
      <w:proofErr w:type="spellEnd"/>
      <w:r w:rsidRPr="00535BCB">
        <w:rPr>
          <w:rFonts w:ascii="Times New Roman" w:eastAsia="Times New Roman" w:hAnsi="Times New Roman"/>
          <w:color w:val="000000"/>
          <w:sz w:val="24"/>
          <w:szCs w:val="24"/>
          <w:shd w:val="clear" w:color="auto" w:fill="FFFFFF"/>
          <w:lang w:val="fr-FR" w:eastAsia="ar-SA"/>
        </w:rPr>
        <w:t xml:space="preserve">  de </w:t>
      </w:r>
      <w:proofErr w:type="spellStart"/>
      <w:r w:rsidRPr="00535BCB">
        <w:rPr>
          <w:rFonts w:ascii="Times New Roman" w:eastAsia="Times New Roman" w:hAnsi="Times New Roman"/>
          <w:color w:val="000000"/>
          <w:sz w:val="24"/>
          <w:szCs w:val="24"/>
          <w:shd w:val="clear" w:color="auto" w:fill="FFFFFF"/>
          <w:lang w:val="fr-FR" w:eastAsia="ar-SA"/>
        </w:rPr>
        <w:t>paza</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prestate</w:t>
      </w:r>
      <w:proofErr w:type="spellEnd"/>
      <w:r w:rsidRPr="00535BCB">
        <w:rPr>
          <w:rFonts w:ascii="Times New Roman" w:eastAsia="Times New Roman" w:hAnsi="Times New Roman"/>
          <w:color w:val="000000"/>
          <w:sz w:val="24"/>
          <w:szCs w:val="24"/>
          <w:shd w:val="clear" w:color="auto" w:fill="FFFFFF"/>
          <w:lang w:val="fr-FR" w:eastAsia="ar-SA"/>
        </w:rPr>
        <w:t xml:space="preserve"> in </w:t>
      </w:r>
      <w:proofErr w:type="spellStart"/>
      <w:r w:rsidRPr="00535BCB">
        <w:rPr>
          <w:rFonts w:ascii="Times New Roman" w:eastAsia="Times New Roman" w:hAnsi="Times New Roman"/>
          <w:color w:val="000000"/>
          <w:sz w:val="24"/>
          <w:szCs w:val="24"/>
          <w:shd w:val="clear" w:color="auto" w:fill="FFFFFF"/>
          <w:lang w:val="fr-FR" w:eastAsia="ar-SA"/>
        </w:rPr>
        <w:t>luna</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anterioara</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pe</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baza</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facturilor</w:t>
      </w:r>
      <w:proofErr w:type="spellEnd"/>
      <w:r w:rsidRPr="00535BCB">
        <w:rPr>
          <w:rFonts w:ascii="Times New Roman" w:eastAsia="Times New Roman" w:hAnsi="Times New Roman"/>
          <w:color w:val="000000"/>
          <w:sz w:val="24"/>
          <w:szCs w:val="24"/>
          <w:shd w:val="clear" w:color="auto" w:fill="FFFFFF"/>
          <w:lang w:val="fr-FR" w:eastAsia="ar-SA"/>
        </w:rPr>
        <w:t xml:space="preserve"> </w:t>
      </w:r>
      <w:proofErr w:type="spellStart"/>
      <w:r w:rsidRPr="00535BCB">
        <w:rPr>
          <w:rFonts w:ascii="Times New Roman" w:eastAsia="Times New Roman" w:hAnsi="Times New Roman"/>
          <w:color w:val="000000"/>
          <w:sz w:val="24"/>
          <w:szCs w:val="24"/>
          <w:shd w:val="clear" w:color="auto" w:fill="FFFFFF"/>
          <w:lang w:val="fr-FR" w:eastAsia="ar-SA"/>
        </w:rPr>
        <w:t>emise</w:t>
      </w:r>
      <w:proofErr w:type="spellEnd"/>
      <w:r w:rsidRPr="00535BCB">
        <w:rPr>
          <w:rFonts w:ascii="Times New Roman" w:eastAsia="Times New Roman" w:hAnsi="Times New Roman"/>
          <w:color w:val="000000"/>
          <w:sz w:val="24"/>
          <w:szCs w:val="24"/>
          <w:shd w:val="clear" w:color="auto" w:fill="FFFFFF"/>
          <w:lang w:val="fr-FR" w:eastAsia="ar-SA"/>
        </w:rPr>
        <w:t xml:space="preserve"> de </w:t>
      </w:r>
      <w:r>
        <w:rPr>
          <w:rFonts w:ascii="Times New Roman" w:eastAsia="Times New Roman" w:hAnsi="Times New Roman"/>
          <w:b/>
          <w:bCs/>
          <w:color w:val="000000"/>
          <w:sz w:val="24"/>
          <w:szCs w:val="24"/>
          <w:shd w:val="clear" w:color="auto" w:fill="FFFFFF"/>
          <w:lang w:val="fr-FR" w:eastAsia="ar-SA"/>
        </w:rPr>
        <w:t>PRESTATOR</w:t>
      </w:r>
      <w:r w:rsidRPr="00535BCB">
        <w:rPr>
          <w:rFonts w:ascii="Times New Roman" w:eastAsia="Times New Roman" w:hAnsi="Times New Roman"/>
          <w:b/>
          <w:bCs/>
          <w:color w:val="000000"/>
          <w:sz w:val="24"/>
          <w:szCs w:val="24"/>
          <w:shd w:val="clear" w:color="auto" w:fill="FFFFFF"/>
          <w:lang w:val="fr-FR" w:eastAsia="ar-SA"/>
        </w:rPr>
        <w:t xml:space="preserve"> </w:t>
      </w:r>
      <w:r w:rsidRPr="00535BCB">
        <w:rPr>
          <w:rFonts w:ascii="Times New Roman" w:hAnsi="Times New Roman"/>
          <w:sz w:val="24"/>
          <w:szCs w:val="24"/>
          <w:lang w:val="ro-RO"/>
        </w:rPr>
        <w:t>şi a procesului verbal de recepţie cantitativă şi calitativă</w:t>
      </w:r>
      <w:r w:rsidRPr="00535BCB">
        <w:rPr>
          <w:rFonts w:ascii="Times New Roman" w:eastAsia="Times New Roman" w:hAnsi="Times New Roman"/>
          <w:color w:val="000000"/>
          <w:sz w:val="24"/>
          <w:szCs w:val="24"/>
          <w:shd w:val="clear" w:color="auto" w:fill="FFFFFF"/>
          <w:lang w:val="fr-FR" w:eastAsia="ar-SA"/>
        </w:rPr>
        <w:t>;</w:t>
      </w:r>
      <w:r w:rsidRPr="00535BCB">
        <w:rPr>
          <w:rFonts w:ascii="Times New Roman" w:hAnsi="Times New Roman"/>
          <w:color w:val="000000"/>
          <w:sz w:val="24"/>
          <w:szCs w:val="24"/>
          <w:shd w:val="clear" w:color="auto" w:fill="FFFFFF"/>
          <w:lang w:val="fr-FR" w:eastAsia="ar-SA"/>
        </w:rPr>
        <w:t xml:space="preserve"> </w:t>
      </w:r>
    </w:p>
    <w:p w:rsidR="00535BCB" w:rsidRPr="00535BCB" w:rsidRDefault="00535BCB" w:rsidP="00535BCB">
      <w:pPr>
        <w:pStyle w:val="ListParagraph"/>
        <w:numPr>
          <w:ilvl w:val="2"/>
          <w:numId w:val="44"/>
        </w:numPr>
        <w:spacing w:after="0"/>
        <w:ind w:left="0" w:firstLine="0"/>
        <w:jc w:val="both"/>
        <w:rPr>
          <w:rFonts w:ascii="Times New Roman" w:hAnsi="Times New Roman"/>
          <w:color w:val="000000"/>
        </w:rPr>
      </w:pPr>
      <w:proofErr w:type="spellStart"/>
      <w:r>
        <w:rPr>
          <w:rFonts w:ascii="Times New Roman" w:hAnsi="Times New Roman"/>
          <w:color w:val="000000"/>
          <w:lang w:val="es-ES_tradnl"/>
        </w:rPr>
        <w:t>P</w:t>
      </w:r>
      <w:r w:rsidRPr="00535BCB">
        <w:rPr>
          <w:rFonts w:ascii="Times New Roman" w:hAnsi="Times New Roman"/>
          <w:color w:val="000000"/>
          <w:lang w:val="es-ES_tradnl"/>
        </w:rPr>
        <w:t>latile</w:t>
      </w:r>
      <w:proofErr w:type="spellEnd"/>
      <w:r w:rsidRPr="00535BCB">
        <w:rPr>
          <w:rFonts w:ascii="Times New Roman" w:hAnsi="Times New Roman"/>
          <w:color w:val="000000"/>
          <w:lang w:val="es-ES_tradnl"/>
        </w:rPr>
        <w:t xml:space="preserve"> pe baza </w:t>
      </w:r>
      <w:proofErr w:type="spellStart"/>
      <w:r w:rsidRPr="00535BCB">
        <w:rPr>
          <w:rFonts w:ascii="Times New Roman" w:hAnsi="Times New Roman"/>
          <w:color w:val="000000"/>
          <w:lang w:val="es-ES_tradnl"/>
        </w:rPr>
        <w:t>ordinului</w:t>
      </w:r>
      <w:proofErr w:type="spellEnd"/>
      <w:r w:rsidRPr="00535BCB">
        <w:rPr>
          <w:rFonts w:ascii="Times New Roman" w:hAnsi="Times New Roman"/>
          <w:color w:val="000000"/>
          <w:lang w:val="es-ES_tradnl"/>
        </w:rPr>
        <w:t xml:space="preserve"> de plata se </w:t>
      </w:r>
      <w:proofErr w:type="spellStart"/>
      <w:r w:rsidRPr="00535BCB">
        <w:rPr>
          <w:rFonts w:ascii="Times New Roman" w:hAnsi="Times New Roman"/>
          <w:color w:val="000000"/>
          <w:lang w:val="es-ES_tradnl"/>
        </w:rPr>
        <w:t>vor</w:t>
      </w:r>
      <w:proofErr w:type="spellEnd"/>
      <w:r w:rsidRPr="00535BCB">
        <w:rPr>
          <w:rFonts w:ascii="Times New Roman" w:hAnsi="Times New Roman"/>
          <w:color w:val="000000"/>
          <w:lang w:val="es-ES_tradnl"/>
        </w:rPr>
        <w:t xml:space="preserve"> </w:t>
      </w:r>
      <w:proofErr w:type="spellStart"/>
      <w:r w:rsidRPr="00535BCB">
        <w:rPr>
          <w:rFonts w:ascii="Times New Roman" w:hAnsi="Times New Roman"/>
          <w:color w:val="000000"/>
          <w:lang w:val="es-ES_tradnl"/>
        </w:rPr>
        <w:t>efectua</w:t>
      </w:r>
      <w:proofErr w:type="spellEnd"/>
      <w:r w:rsidRPr="00535BCB">
        <w:rPr>
          <w:rFonts w:ascii="Times New Roman" w:hAnsi="Times New Roman"/>
          <w:color w:val="000000"/>
          <w:lang w:val="es-ES_tradnl"/>
        </w:rPr>
        <w:t xml:space="preserve"> in </w:t>
      </w:r>
      <w:proofErr w:type="spellStart"/>
      <w:r w:rsidRPr="00535BCB">
        <w:rPr>
          <w:rFonts w:ascii="Times New Roman" w:hAnsi="Times New Roman"/>
          <w:color w:val="000000"/>
          <w:lang w:val="es-ES_tradnl"/>
        </w:rPr>
        <w:t>urmatoarele</w:t>
      </w:r>
      <w:proofErr w:type="spellEnd"/>
      <w:r w:rsidRPr="00535BCB">
        <w:rPr>
          <w:rFonts w:ascii="Times New Roman" w:hAnsi="Times New Roman"/>
          <w:color w:val="000000"/>
          <w:lang w:val="es-ES_tradnl"/>
        </w:rPr>
        <w:t xml:space="preserve"> </w:t>
      </w:r>
      <w:proofErr w:type="spellStart"/>
      <w:r w:rsidRPr="00535BCB">
        <w:rPr>
          <w:rFonts w:ascii="Times New Roman" w:hAnsi="Times New Roman"/>
          <w:color w:val="000000"/>
          <w:lang w:val="es-ES_tradnl"/>
        </w:rPr>
        <w:t>conturi</w:t>
      </w:r>
      <w:proofErr w:type="spellEnd"/>
      <w:r w:rsidRPr="00535BCB">
        <w:rPr>
          <w:rFonts w:ascii="Times New Roman" w:hAnsi="Times New Roman"/>
          <w:color w:val="000000"/>
        </w:rPr>
        <w:t xml:space="preserve">: </w:t>
      </w:r>
    </w:p>
    <w:p w:rsidR="00535BCB" w:rsidRPr="00535BCB" w:rsidRDefault="00610335" w:rsidP="00535BCB">
      <w:pPr>
        <w:pStyle w:val="NoSpacing"/>
        <w:numPr>
          <w:ilvl w:val="0"/>
          <w:numId w:val="43"/>
        </w:numPr>
        <w:ind w:left="0" w:firstLine="0"/>
        <w:rPr>
          <w:rFonts w:ascii="Times New Roman" w:hAnsi="Times New Roman"/>
          <w:b/>
          <w:color w:val="000000"/>
        </w:rPr>
      </w:pPr>
      <w:r>
        <w:rPr>
          <w:rFonts w:ascii="Times New Roman" w:hAnsi="Times New Roman"/>
          <w:b/>
          <w:color w:val="222222"/>
          <w:shd w:val="clear" w:color="auto" w:fill="FFFFFF"/>
        </w:rPr>
        <w:t>………………………………………………………………………………..</w:t>
      </w:r>
      <w:r w:rsidR="00535BCB" w:rsidRPr="00535BCB">
        <w:rPr>
          <w:rFonts w:ascii="Times New Roman" w:hAnsi="Times New Roman"/>
          <w:b/>
          <w:color w:val="222222"/>
          <w:shd w:val="clear" w:color="auto" w:fill="FFFFFF"/>
        </w:rPr>
        <w:t>;</w:t>
      </w:r>
    </w:p>
    <w:p w:rsidR="00535BCB" w:rsidRPr="00535BCB" w:rsidRDefault="00535BCB" w:rsidP="00535BCB">
      <w:pPr>
        <w:pStyle w:val="NoSpacing"/>
        <w:rPr>
          <w:rFonts w:ascii="Times New Roman" w:hAnsi="Times New Roman"/>
          <w:color w:val="000000"/>
          <w:lang w:val="it-IT" w:eastAsia="ar-SA"/>
        </w:rPr>
      </w:pPr>
      <w:r w:rsidRPr="00535BCB">
        <w:rPr>
          <w:rFonts w:ascii="Times New Roman" w:hAnsi="Times New Roman"/>
          <w:color w:val="222222"/>
          <w:sz w:val="24"/>
          <w:szCs w:val="24"/>
          <w:shd w:val="clear" w:color="auto" w:fill="FFFFFF"/>
        </w:rPr>
        <w:t>13.1.3</w:t>
      </w:r>
      <w:r>
        <w:rPr>
          <w:rFonts w:ascii="Times New Roman" w:hAnsi="Times New Roman"/>
          <w:b/>
          <w:color w:val="222222"/>
          <w:sz w:val="24"/>
          <w:szCs w:val="24"/>
          <w:shd w:val="clear" w:color="auto" w:fill="FFFFFF"/>
        </w:rPr>
        <w:t xml:space="preserve"> </w:t>
      </w:r>
      <w:proofErr w:type="gramStart"/>
      <w:r w:rsidRPr="00535BCB">
        <w:rPr>
          <w:rFonts w:ascii="Times New Roman" w:hAnsi="Times New Roman"/>
          <w:color w:val="000000"/>
        </w:rPr>
        <w:t>In</w:t>
      </w:r>
      <w:proofErr w:type="gramEnd"/>
      <w:r w:rsidRPr="00535BCB">
        <w:rPr>
          <w:rFonts w:ascii="Times New Roman" w:hAnsi="Times New Roman"/>
          <w:color w:val="000000"/>
        </w:rPr>
        <w:t xml:space="preserve"> </w:t>
      </w:r>
      <w:proofErr w:type="spellStart"/>
      <w:r w:rsidRPr="00535BCB">
        <w:rPr>
          <w:rFonts w:ascii="Times New Roman" w:hAnsi="Times New Roman"/>
          <w:color w:val="000000"/>
        </w:rPr>
        <w:t>ordinul</w:t>
      </w:r>
      <w:proofErr w:type="spellEnd"/>
      <w:r w:rsidRPr="00535BCB">
        <w:rPr>
          <w:rFonts w:ascii="Times New Roman" w:hAnsi="Times New Roman"/>
          <w:color w:val="000000"/>
        </w:rPr>
        <w:t xml:space="preserve"> de </w:t>
      </w:r>
      <w:proofErr w:type="spellStart"/>
      <w:r w:rsidRPr="00535BCB">
        <w:rPr>
          <w:rFonts w:ascii="Times New Roman" w:hAnsi="Times New Roman"/>
          <w:color w:val="000000"/>
        </w:rPr>
        <w:t>plata</w:t>
      </w:r>
      <w:proofErr w:type="spellEnd"/>
      <w:r w:rsidRPr="00535BCB">
        <w:rPr>
          <w:rFonts w:ascii="Times New Roman" w:hAnsi="Times New Roman"/>
          <w:color w:val="000000"/>
        </w:rPr>
        <w:t xml:space="preserve"> se </w:t>
      </w:r>
      <w:proofErr w:type="spellStart"/>
      <w:r w:rsidRPr="00535BCB">
        <w:rPr>
          <w:rFonts w:ascii="Times New Roman" w:hAnsi="Times New Roman"/>
          <w:color w:val="000000"/>
        </w:rPr>
        <w:t>va</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mentiona</w:t>
      </w:r>
      <w:proofErr w:type="spellEnd"/>
      <w:r w:rsidRPr="00535BCB">
        <w:rPr>
          <w:rFonts w:ascii="Times New Roman" w:hAnsi="Times New Roman"/>
          <w:color w:val="000000"/>
        </w:rPr>
        <w:t xml:space="preserve"> in mod </w:t>
      </w:r>
      <w:proofErr w:type="spellStart"/>
      <w:r w:rsidRPr="00535BCB">
        <w:rPr>
          <w:rFonts w:ascii="Times New Roman" w:hAnsi="Times New Roman"/>
          <w:color w:val="000000"/>
        </w:rPr>
        <w:t>obligatoriu</w:t>
      </w:r>
      <w:proofErr w:type="spellEnd"/>
      <w:r w:rsidRPr="00535BCB">
        <w:rPr>
          <w:rFonts w:ascii="Times New Roman" w:hAnsi="Times New Roman"/>
          <w:color w:val="000000"/>
        </w:rPr>
        <w:t xml:space="preserve">, de </w:t>
      </w:r>
      <w:proofErr w:type="spellStart"/>
      <w:r w:rsidRPr="00535BCB">
        <w:rPr>
          <w:rFonts w:ascii="Times New Roman" w:hAnsi="Times New Roman"/>
          <w:color w:val="000000"/>
        </w:rPr>
        <w:t>catre</w:t>
      </w:r>
      <w:proofErr w:type="spellEnd"/>
      <w:r w:rsidRPr="00535BCB">
        <w:rPr>
          <w:rFonts w:ascii="Times New Roman" w:hAnsi="Times New Roman"/>
          <w:color w:val="000000"/>
        </w:rPr>
        <w:t xml:space="preserve"> </w:t>
      </w:r>
      <w:proofErr w:type="spellStart"/>
      <w:r w:rsidR="000D2A28">
        <w:rPr>
          <w:rFonts w:ascii="Times New Roman" w:hAnsi="Times New Roman"/>
          <w:color w:val="000000"/>
        </w:rPr>
        <w:t>Achizitor</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numarul</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facturii</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emise</w:t>
      </w:r>
      <w:proofErr w:type="spellEnd"/>
      <w:r w:rsidRPr="00535BCB">
        <w:rPr>
          <w:rFonts w:ascii="Times New Roman" w:hAnsi="Times New Roman"/>
          <w:color w:val="000000"/>
        </w:rPr>
        <w:t xml:space="preserve">, al </w:t>
      </w:r>
      <w:proofErr w:type="spellStart"/>
      <w:r w:rsidRPr="00535BCB">
        <w:rPr>
          <w:rFonts w:ascii="Times New Roman" w:hAnsi="Times New Roman"/>
          <w:color w:val="000000"/>
        </w:rPr>
        <w:t>contractului</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si</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numele</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titularului</w:t>
      </w:r>
      <w:proofErr w:type="spellEnd"/>
      <w:r w:rsidRPr="00535BCB">
        <w:rPr>
          <w:rFonts w:ascii="Times New Roman" w:hAnsi="Times New Roman"/>
          <w:color w:val="000000"/>
        </w:rPr>
        <w:t xml:space="preserve"> </w:t>
      </w:r>
      <w:proofErr w:type="spellStart"/>
      <w:r w:rsidRPr="00535BCB">
        <w:rPr>
          <w:rFonts w:ascii="Times New Roman" w:hAnsi="Times New Roman"/>
          <w:color w:val="000000"/>
        </w:rPr>
        <w:t>contractului</w:t>
      </w:r>
      <w:proofErr w:type="spellEnd"/>
      <w:r w:rsidRPr="00535BCB">
        <w:rPr>
          <w:rFonts w:ascii="Times New Roman" w:hAnsi="Times New Roman"/>
          <w:color w:val="000000"/>
        </w:rPr>
        <w:t>.</w:t>
      </w:r>
    </w:p>
    <w:p w:rsidR="00535BCB" w:rsidRDefault="00535BCB" w:rsidP="00553F6C">
      <w:pPr>
        <w:spacing w:after="0" w:line="240" w:lineRule="auto"/>
        <w:jc w:val="both"/>
        <w:rPr>
          <w:rFonts w:ascii="Times New Roman" w:hAnsi="Times New Roman"/>
          <w:sz w:val="24"/>
          <w:szCs w:val="24"/>
          <w:lang w:val="ro-RO"/>
        </w:rPr>
      </w:pPr>
    </w:p>
    <w:p w:rsidR="003304B1" w:rsidRPr="007E7052" w:rsidRDefault="000B7BC2" w:rsidP="00553F6C">
      <w:pPr>
        <w:pStyle w:val="DefaultText"/>
        <w:jc w:val="both"/>
        <w:rPr>
          <w:rFonts w:ascii="Times New Roman" w:hAnsi="Times New Roman"/>
          <w:b/>
          <w:i/>
          <w:lang w:val="ro-RO"/>
        </w:rPr>
      </w:pPr>
      <w:r w:rsidRPr="007E7052">
        <w:rPr>
          <w:rFonts w:ascii="Times New Roman" w:hAnsi="Times New Roman"/>
          <w:b/>
          <w:i/>
          <w:lang w:val="ro-RO"/>
        </w:rPr>
        <w:t>14</w:t>
      </w:r>
      <w:r w:rsidR="003304B1" w:rsidRPr="007E7052">
        <w:rPr>
          <w:rFonts w:ascii="Times New Roman" w:hAnsi="Times New Roman"/>
          <w:b/>
          <w:i/>
          <w:lang w:val="ro-RO"/>
        </w:rPr>
        <w:t xml:space="preserve">. Recepţie şi verificări </w:t>
      </w:r>
    </w:p>
    <w:p w:rsidR="003304B1" w:rsidRPr="007E7052" w:rsidRDefault="009D4262" w:rsidP="00553F6C">
      <w:pPr>
        <w:pStyle w:val="DefaultText"/>
        <w:jc w:val="both"/>
        <w:rPr>
          <w:rFonts w:ascii="Times New Roman" w:hAnsi="Times New Roman"/>
          <w:lang w:val="ro-RO"/>
        </w:rPr>
      </w:pPr>
      <w:r w:rsidRPr="007E7052">
        <w:rPr>
          <w:rFonts w:ascii="Times New Roman" w:hAnsi="Times New Roman"/>
          <w:lang w:val="ro-RO"/>
        </w:rPr>
        <w:t>14</w:t>
      </w:r>
      <w:r w:rsidR="003304B1" w:rsidRPr="007E7052">
        <w:rPr>
          <w:rFonts w:ascii="Times New Roman" w:hAnsi="Times New Roman"/>
          <w:lang w:val="ro-RO"/>
        </w:rPr>
        <w:t>.1</w:t>
      </w:r>
      <w:r w:rsidRPr="007E7052">
        <w:rPr>
          <w:rFonts w:ascii="Times New Roman" w:hAnsi="Times New Roman"/>
          <w:lang w:val="ro-RO"/>
        </w:rPr>
        <w:t>.</w:t>
      </w:r>
      <w:r w:rsidR="003304B1" w:rsidRPr="007E7052">
        <w:rPr>
          <w:rFonts w:ascii="Times New Roman" w:hAnsi="Times New Roman"/>
          <w:lang w:val="ro-RO"/>
        </w:rPr>
        <w:t xml:space="preserve"> - Achizitorul are dreptul de a verifica modul de prestare a serviciilor pentru a stabili conformitatea lor cu prevederile din propunerea teh</w:t>
      </w:r>
      <w:r w:rsidR="00B37EE9" w:rsidRPr="007E7052">
        <w:rPr>
          <w:rFonts w:ascii="Times New Roman" w:hAnsi="Times New Roman"/>
          <w:lang w:val="ro-RO"/>
        </w:rPr>
        <w:t>nică şi din caietul de sarcini.</w:t>
      </w:r>
    </w:p>
    <w:p w:rsidR="003304B1" w:rsidRPr="007E7052" w:rsidRDefault="009D4262" w:rsidP="00553F6C">
      <w:pPr>
        <w:pStyle w:val="DefaultText"/>
        <w:jc w:val="both"/>
        <w:rPr>
          <w:rFonts w:ascii="Times New Roman" w:hAnsi="Times New Roman"/>
          <w:i/>
          <w:lang w:val="ro-RO"/>
        </w:rPr>
      </w:pPr>
      <w:r w:rsidRPr="007E7052">
        <w:rPr>
          <w:rFonts w:ascii="Times New Roman" w:hAnsi="Times New Roman"/>
          <w:lang w:val="ro-RO"/>
        </w:rPr>
        <w:t>14</w:t>
      </w:r>
      <w:r w:rsidR="003304B1" w:rsidRPr="007E7052">
        <w:rPr>
          <w:rFonts w:ascii="Times New Roman" w:hAnsi="Times New Roman"/>
          <w:lang w:val="ro-RO"/>
        </w:rPr>
        <w:t>.2</w:t>
      </w:r>
      <w:r w:rsidRPr="007E7052">
        <w:rPr>
          <w:rFonts w:ascii="Times New Roman" w:hAnsi="Times New Roman"/>
          <w:lang w:val="ro-RO"/>
        </w:rPr>
        <w:t>.</w:t>
      </w:r>
      <w:r w:rsidR="003304B1" w:rsidRPr="007E7052">
        <w:rPr>
          <w:rFonts w:ascii="Times New Roman" w:hAnsi="Times New Roman"/>
          <w:lang w:val="ro-RO"/>
        </w:rPr>
        <w:t xml:space="preserve">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rsidR="008718C6" w:rsidRDefault="008718C6" w:rsidP="00553F6C">
      <w:pPr>
        <w:pStyle w:val="DefaultText"/>
        <w:jc w:val="both"/>
        <w:rPr>
          <w:rFonts w:ascii="Times New Roman" w:hAnsi="Times New Roman"/>
          <w:b/>
          <w:i/>
          <w:lang w:val="ro-RO"/>
        </w:rPr>
      </w:pPr>
    </w:p>
    <w:p w:rsidR="003304B1" w:rsidRPr="007E7052" w:rsidRDefault="000B7BC2" w:rsidP="00553F6C">
      <w:pPr>
        <w:pStyle w:val="DefaultText"/>
        <w:jc w:val="both"/>
        <w:rPr>
          <w:rFonts w:ascii="Times New Roman" w:hAnsi="Times New Roman"/>
          <w:b/>
          <w:i/>
          <w:lang w:val="ro-RO"/>
        </w:rPr>
      </w:pPr>
      <w:r w:rsidRPr="007E7052">
        <w:rPr>
          <w:rFonts w:ascii="Times New Roman" w:hAnsi="Times New Roman"/>
          <w:b/>
          <w:i/>
          <w:lang w:val="ro-RO"/>
        </w:rPr>
        <w:t>15</w:t>
      </w:r>
      <w:r w:rsidR="003304B1" w:rsidRPr="007E7052">
        <w:rPr>
          <w:rFonts w:ascii="Times New Roman" w:hAnsi="Times New Roman"/>
          <w:b/>
          <w:i/>
          <w:lang w:val="ro-RO"/>
        </w:rPr>
        <w:t>. Începere, finalizare, întârzieri, sistare</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15</w:t>
      </w:r>
      <w:r w:rsidR="003304B1" w:rsidRPr="007E7052">
        <w:rPr>
          <w:rFonts w:ascii="Times New Roman" w:hAnsi="Times New Roman"/>
          <w:lang w:val="ro-RO"/>
        </w:rPr>
        <w:t>.1</w:t>
      </w:r>
      <w:r w:rsidR="009D4262" w:rsidRPr="007E7052">
        <w:rPr>
          <w:rFonts w:ascii="Times New Roman" w:hAnsi="Times New Roman"/>
          <w:lang w:val="ro-RO"/>
        </w:rPr>
        <w:t>.</w:t>
      </w:r>
      <w:r w:rsidR="003304B1" w:rsidRPr="007E7052">
        <w:rPr>
          <w:rFonts w:ascii="Times New Roman" w:hAnsi="Times New Roman"/>
          <w:lang w:val="ro-RO"/>
        </w:rPr>
        <w:t xml:space="preserve"> - (1) Prestatorul are obligaţia de a începe prestarea serviciilor în</w:t>
      </w:r>
      <w:r w:rsidR="00610335">
        <w:rPr>
          <w:rFonts w:ascii="Times New Roman" w:hAnsi="Times New Roman"/>
          <w:lang w:val="ro-RO"/>
        </w:rPr>
        <w:t xml:space="preserve"> data de 01.01.2019</w:t>
      </w:r>
      <w:r w:rsidR="003304B1" w:rsidRPr="007E7052">
        <w:rPr>
          <w:rFonts w:ascii="Times New Roman" w:hAnsi="Times New Roman"/>
          <w:lang w:val="ro-RO"/>
        </w:rPr>
        <w:t xml:space="preserve">. </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(2) În cazul în care prestatorul suferă întârzieri şi/sau suportă costuri suplimentare, datorate în exclusivitate achizitorului, părţile vor stabili de comun acord:</w:t>
      </w:r>
    </w:p>
    <w:p w:rsidR="003304B1" w:rsidRPr="007E7052" w:rsidRDefault="003304B1" w:rsidP="00553F6C">
      <w:pPr>
        <w:pStyle w:val="DefaultText"/>
        <w:numPr>
          <w:ilvl w:val="12"/>
          <w:numId w:val="0"/>
        </w:numPr>
        <w:ind w:firstLine="900"/>
        <w:jc w:val="both"/>
        <w:rPr>
          <w:rFonts w:ascii="Times New Roman" w:hAnsi="Times New Roman"/>
          <w:lang w:val="ro-RO"/>
        </w:rPr>
      </w:pPr>
      <w:r w:rsidRPr="007E7052">
        <w:rPr>
          <w:rFonts w:ascii="Times New Roman" w:hAnsi="Times New Roman"/>
          <w:lang w:val="ro-RO"/>
        </w:rPr>
        <w:lastRenderedPageBreak/>
        <w:t>a) prelungirea perioadei de prestare a serviciului; şi</w:t>
      </w:r>
    </w:p>
    <w:p w:rsidR="003304B1" w:rsidRPr="007E7052" w:rsidRDefault="003304B1" w:rsidP="00553F6C">
      <w:pPr>
        <w:pStyle w:val="DefaultText"/>
        <w:numPr>
          <w:ilvl w:val="12"/>
          <w:numId w:val="0"/>
        </w:numPr>
        <w:ind w:firstLine="900"/>
        <w:jc w:val="both"/>
        <w:rPr>
          <w:rFonts w:ascii="Times New Roman" w:hAnsi="Times New Roman"/>
          <w:lang w:val="ro-RO"/>
        </w:rPr>
      </w:pPr>
      <w:r w:rsidRPr="007E7052">
        <w:rPr>
          <w:rFonts w:ascii="Times New Roman" w:hAnsi="Times New Roman"/>
          <w:lang w:val="ro-RO"/>
        </w:rPr>
        <w:t>b) totalul cheltuielilor aferente, dacă este cazul, care se vor adăuga la preţul contractului.</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15</w:t>
      </w:r>
      <w:r w:rsidR="003304B1" w:rsidRPr="007E7052">
        <w:rPr>
          <w:rFonts w:ascii="Times New Roman" w:hAnsi="Times New Roman"/>
          <w:lang w:val="ro-RO"/>
        </w:rPr>
        <w:t>.2</w:t>
      </w:r>
      <w:r w:rsidR="009D4262" w:rsidRPr="007E7052">
        <w:rPr>
          <w:rFonts w:ascii="Times New Roman" w:hAnsi="Times New Roman"/>
          <w:lang w:val="ro-RO"/>
        </w:rPr>
        <w:t>.</w:t>
      </w:r>
      <w:r w:rsidR="003304B1" w:rsidRPr="007E7052">
        <w:rPr>
          <w:rFonts w:ascii="Times New Roman" w:hAnsi="Times New Roman"/>
          <w:lang w:val="ro-RO"/>
        </w:rPr>
        <w:t xml:space="preserve">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 xml:space="preserve">(2) În cazul în care: </w:t>
      </w:r>
    </w:p>
    <w:p w:rsidR="003304B1" w:rsidRPr="007E7052" w:rsidRDefault="003304B1" w:rsidP="00553F6C">
      <w:pPr>
        <w:pStyle w:val="DefaultText"/>
        <w:numPr>
          <w:ilvl w:val="7"/>
          <w:numId w:val="1"/>
        </w:numPr>
        <w:ind w:left="900" w:firstLine="0"/>
        <w:jc w:val="both"/>
        <w:rPr>
          <w:rFonts w:ascii="Times New Roman" w:hAnsi="Times New Roman"/>
          <w:lang w:val="ro-RO"/>
        </w:rPr>
      </w:pPr>
      <w:r w:rsidRPr="007E7052">
        <w:rPr>
          <w:rFonts w:ascii="Times New Roman" w:hAnsi="Times New Roman"/>
          <w:lang w:val="ro-RO"/>
        </w:rPr>
        <w:t xml:space="preserve">orice motive de întârziere, ce nu se datorează prestatorului, </w:t>
      </w:r>
    </w:p>
    <w:p w:rsidR="003304B1" w:rsidRPr="007E7052" w:rsidRDefault="003304B1" w:rsidP="00553F6C">
      <w:pPr>
        <w:pStyle w:val="DefaultText"/>
        <w:numPr>
          <w:ilvl w:val="7"/>
          <w:numId w:val="1"/>
        </w:numPr>
        <w:ind w:left="900" w:firstLine="0"/>
        <w:jc w:val="both"/>
        <w:rPr>
          <w:rFonts w:ascii="Times New Roman" w:hAnsi="Times New Roman"/>
          <w:lang w:val="ro-RO"/>
        </w:rPr>
      </w:pPr>
      <w:r w:rsidRPr="007E7052">
        <w:rPr>
          <w:rFonts w:ascii="Times New Roman" w:hAnsi="Times New Roman"/>
          <w:lang w:val="ro-RO"/>
        </w:rPr>
        <w:t>alte circumstanţe neobişnuite susceptibile de a surveni, altfel decât prin încălcarea contractului de către prestator,</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 xml:space="preserve">îndreptăţesc prestatorul de a solicita prelungirea perioadei de prestare a serviciilor sau a oricărei faze a acestora, atunci părţile vor revizui, de comun acord, perioada de prestare şi vor semna un act adiţional. </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15</w:t>
      </w:r>
      <w:r w:rsidR="003304B1" w:rsidRPr="007E7052">
        <w:rPr>
          <w:rFonts w:ascii="Times New Roman" w:hAnsi="Times New Roman"/>
          <w:lang w:val="ro-RO"/>
        </w:rPr>
        <w:t>.3</w:t>
      </w:r>
      <w:r w:rsidR="009D4262" w:rsidRPr="007E7052">
        <w:rPr>
          <w:rFonts w:ascii="Times New Roman" w:hAnsi="Times New Roman"/>
          <w:lang w:val="ro-RO"/>
        </w:rPr>
        <w:t>.</w:t>
      </w:r>
      <w:r w:rsidR="003304B1" w:rsidRPr="007E7052">
        <w:rPr>
          <w:rFonts w:ascii="Times New Roman" w:hAnsi="Times New Roman"/>
          <w:lang w:val="ro-RO"/>
        </w:rPr>
        <w:t xml:space="preserve">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3304B1" w:rsidRPr="007E7052" w:rsidRDefault="000B7BC2" w:rsidP="00553F6C">
      <w:pPr>
        <w:pStyle w:val="DefaultText"/>
        <w:jc w:val="both"/>
        <w:rPr>
          <w:rFonts w:ascii="Times New Roman" w:hAnsi="Times New Roman"/>
          <w:b/>
          <w:lang w:val="ro-RO"/>
        </w:rPr>
      </w:pPr>
      <w:r w:rsidRPr="007E7052">
        <w:rPr>
          <w:rFonts w:ascii="Times New Roman" w:hAnsi="Times New Roman"/>
          <w:lang w:val="ro-RO"/>
        </w:rPr>
        <w:t>15</w:t>
      </w:r>
      <w:r w:rsidR="003304B1" w:rsidRPr="007E7052">
        <w:rPr>
          <w:rFonts w:ascii="Times New Roman" w:hAnsi="Times New Roman"/>
          <w:lang w:val="ro-RO"/>
        </w:rPr>
        <w:t>.4</w:t>
      </w:r>
      <w:r w:rsidR="009D4262" w:rsidRPr="007E7052">
        <w:rPr>
          <w:rFonts w:ascii="Times New Roman" w:hAnsi="Times New Roman"/>
          <w:lang w:val="ro-RO"/>
        </w:rPr>
        <w:t>.</w:t>
      </w:r>
      <w:r w:rsidR="003304B1" w:rsidRPr="007E7052">
        <w:rPr>
          <w:rFonts w:ascii="Times New Roman" w:hAnsi="Times New Roman"/>
          <w:lang w:val="ro-RO"/>
        </w:rPr>
        <w:t xml:space="preserve"> - În afara cazului în care achizitorul este de acord cu o prelungire a termenului de execuţie, orice întârziere în îndeplinirea contractului dă dreptul achizitorului de a solicita penalităţi prestatorului. </w:t>
      </w:r>
    </w:p>
    <w:p w:rsidR="008718C6" w:rsidRDefault="008718C6" w:rsidP="00553F6C">
      <w:pPr>
        <w:autoSpaceDE w:val="0"/>
        <w:autoSpaceDN w:val="0"/>
        <w:adjustRightInd w:val="0"/>
        <w:spacing w:after="0" w:line="240" w:lineRule="auto"/>
        <w:jc w:val="both"/>
        <w:rPr>
          <w:rFonts w:ascii="Times New Roman" w:hAnsi="Times New Roman"/>
          <w:b/>
          <w:bCs/>
          <w:i/>
          <w:iCs/>
          <w:sz w:val="24"/>
          <w:szCs w:val="24"/>
          <w:lang w:val="ro-RO" w:eastAsia="ro-RO"/>
        </w:rPr>
      </w:pPr>
    </w:p>
    <w:p w:rsidR="000B7BC2" w:rsidRPr="007E7052" w:rsidRDefault="000B7BC2" w:rsidP="00553F6C">
      <w:pPr>
        <w:autoSpaceDE w:val="0"/>
        <w:autoSpaceDN w:val="0"/>
        <w:adjustRightInd w:val="0"/>
        <w:spacing w:after="0" w:line="240" w:lineRule="auto"/>
        <w:jc w:val="both"/>
        <w:rPr>
          <w:rFonts w:ascii="Times New Roman" w:hAnsi="Times New Roman"/>
          <w:b/>
          <w:bCs/>
          <w:i/>
          <w:iCs/>
          <w:sz w:val="24"/>
          <w:szCs w:val="24"/>
          <w:lang w:val="ro-RO" w:eastAsia="ro-RO"/>
        </w:rPr>
      </w:pPr>
      <w:r w:rsidRPr="007E7052">
        <w:rPr>
          <w:rFonts w:ascii="Times New Roman" w:hAnsi="Times New Roman"/>
          <w:b/>
          <w:bCs/>
          <w:i/>
          <w:iCs/>
          <w:sz w:val="24"/>
          <w:szCs w:val="24"/>
          <w:lang w:val="ro-RO" w:eastAsia="ro-RO"/>
        </w:rPr>
        <w:t>16</w:t>
      </w:r>
      <w:r w:rsidRPr="007E7052">
        <w:rPr>
          <w:rFonts w:ascii="Times New Roman" w:hAnsi="Times New Roman"/>
          <w:i/>
          <w:iCs/>
          <w:sz w:val="24"/>
          <w:szCs w:val="24"/>
          <w:lang w:val="ro-RO" w:eastAsia="ro-RO"/>
        </w:rPr>
        <w:t>.</w:t>
      </w:r>
      <w:r w:rsidRPr="007E7052">
        <w:rPr>
          <w:rFonts w:ascii="Times New Roman" w:hAnsi="Times New Roman"/>
          <w:sz w:val="24"/>
          <w:szCs w:val="24"/>
          <w:lang w:val="ro-RO" w:eastAsia="ro-RO"/>
        </w:rPr>
        <w:t xml:space="preserve"> </w:t>
      </w:r>
      <w:r w:rsidRPr="007E7052">
        <w:rPr>
          <w:rFonts w:ascii="Times New Roman" w:hAnsi="Times New Roman"/>
          <w:b/>
          <w:bCs/>
          <w:i/>
          <w:iCs/>
          <w:sz w:val="24"/>
          <w:szCs w:val="24"/>
          <w:lang w:val="ro-RO" w:eastAsia="ro-RO"/>
        </w:rPr>
        <w:t>Încetarea şi</w:t>
      </w:r>
      <w:r w:rsidRPr="007E7052">
        <w:rPr>
          <w:rFonts w:ascii="Times New Roman" w:hAnsi="Times New Roman"/>
          <w:sz w:val="24"/>
          <w:szCs w:val="24"/>
          <w:lang w:val="ro-RO" w:eastAsia="ro-RO"/>
        </w:rPr>
        <w:t xml:space="preserve"> </w:t>
      </w:r>
      <w:r w:rsidRPr="007E7052">
        <w:rPr>
          <w:rFonts w:ascii="Times New Roman" w:hAnsi="Times New Roman"/>
          <w:b/>
          <w:bCs/>
          <w:i/>
          <w:iCs/>
          <w:sz w:val="24"/>
          <w:szCs w:val="24"/>
          <w:lang w:val="ro-RO" w:eastAsia="ro-RO"/>
        </w:rPr>
        <w:t>rezilierea contractului</w:t>
      </w:r>
    </w:p>
    <w:p w:rsidR="000B7BC2" w:rsidRPr="007E7052" w:rsidRDefault="000B7BC2"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bCs/>
          <w:sz w:val="24"/>
          <w:szCs w:val="24"/>
          <w:lang w:val="ro-RO" w:eastAsia="ro-RO"/>
        </w:rPr>
        <w:t>16.1</w:t>
      </w:r>
      <w:r w:rsidR="009D4262" w:rsidRPr="007E7052">
        <w:rPr>
          <w:rFonts w:ascii="Times New Roman" w:hAnsi="Times New Roman"/>
          <w:bCs/>
          <w:sz w:val="24"/>
          <w:szCs w:val="24"/>
          <w:lang w:val="ro-RO" w:eastAsia="ro-RO"/>
        </w:rPr>
        <w:t xml:space="preserve">. - </w:t>
      </w:r>
      <w:r w:rsidRPr="007E7052">
        <w:rPr>
          <w:rFonts w:ascii="Times New Roman" w:hAnsi="Times New Roman"/>
          <w:sz w:val="24"/>
          <w:szCs w:val="24"/>
          <w:lang w:val="ro-RO" w:eastAsia="ro-RO"/>
        </w:rPr>
        <w:t>Prezentul Contract va înceta de drept:</w:t>
      </w:r>
    </w:p>
    <w:p w:rsidR="000B7BC2" w:rsidRPr="007E7052" w:rsidRDefault="000B7BC2" w:rsidP="00553F6C">
      <w:pPr>
        <w:numPr>
          <w:ilvl w:val="0"/>
          <w:numId w:val="7"/>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la data prevăzută în Contract;</w:t>
      </w:r>
    </w:p>
    <w:p w:rsidR="000B7BC2" w:rsidRPr="007E7052" w:rsidRDefault="000B7BC2" w:rsidP="00553F6C">
      <w:pPr>
        <w:numPr>
          <w:ilvl w:val="0"/>
          <w:numId w:val="7"/>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la data intervenţiei unui act de autoritate;</w:t>
      </w:r>
    </w:p>
    <w:p w:rsidR="000B7BC2" w:rsidRPr="007E7052" w:rsidRDefault="000B7BC2" w:rsidP="00553F6C">
      <w:pPr>
        <w:numPr>
          <w:ilvl w:val="0"/>
          <w:numId w:val="7"/>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la apariţia unor circumstanţe care nu au putut fi prevăzute la data încheierii acestuia şi care conduc la modificarea clauzelor contractuale în asemenea măsură încât îndeplinirea Contractului ar fi contrară achizitorului şi interesului public; acest fapt va fi notificat prestatorului în termen de 10 zile de la momentul apariţiei unor astfel de circumstanţe sau de la momentul în care achizitorul a avut cunoştinţă despre apariţia unor astfel de circumstanţe.</w:t>
      </w:r>
    </w:p>
    <w:p w:rsidR="000B7BC2" w:rsidRPr="007E7052" w:rsidRDefault="000B7BC2"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16.2.</w:t>
      </w:r>
      <w:r w:rsidR="009D4262" w:rsidRPr="007E7052">
        <w:rPr>
          <w:rFonts w:ascii="Times New Roman" w:hAnsi="Times New Roman"/>
          <w:sz w:val="24"/>
          <w:szCs w:val="24"/>
          <w:lang w:val="ro-RO" w:eastAsia="ro-RO"/>
        </w:rPr>
        <w:t xml:space="preserve"> -</w:t>
      </w:r>
      <w:r w:rsidRPr="007E7052">
        <w:rPr>
          <w:rFonts w:ascii="Times New Roman" w:hAnsi="Times New Roman"/>
          <w:sz w:val="24"/>
          <w:szCs w:val="24"/>
          <w:lang w:val="ro-RO" w:eastAsia="ro-RO"/>
        </w:rPr>
        <w:t xml:space="preserve"> Nerespectarea obligaţiilor asumate prin prezentul Contract de către una dintre părţi dă dreptul părţii lezate de a cere rezilierea contractului şi de a pretinde plata de daune-interese.</w:t>
      </w:r>
    </w:p>
    <w:p w:rsidR="000B7BC2" w:rsidRPr="007E7052" w:rsidRDefault="000B7BC2"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16.3.</w:t>
      </w:r>
      <w:r w:rsidR="009D4262" w:rsidRPr="007E7052">
        <w:rPr>
          <w:rFonts w:ascii="Times New Roman" w:hAnsi="Times New Roman"/>
          <w:sz w:val="24"/>
          <w:szCs w:val="24"/>
          <w:lang w:val="ro-RO" w:eastAsia="ro-RO"/>
        </w:rPr>
        <w:t xml:space="preserve"> -</w:t>
      </w:r>
      <w:r w:rsidRPr="007E7052">
        <w:rPr>
          <w:rFonts w:ascii="Times New Roman" w:hAnsi="Times New Roman"/>
          <w:sz w:val="24"/>
          <w:szCs w:val="24"/>
          <w:lang w:val="ro-RO" w:eastAsia="ro-RO"/>
        </w:rPr>
        <w:t xml:space="preserve"> Achizitorul poate </w:t>
      </w:r>
      <w:r w:rsidR="001427B4" w:rsidRPr="007E7052">
        <w:rPr>
          <w:rFonts w:ascii="Times New Roman" w:hAnsi="Times New Roman"/>
          <w:sz w:val="24"/>
          <w:szCs w:val="24"/>
          <w:lang w:val="ro-RO" w:eastAsia="ro-RO"/>
        </w:rPr>
        <w:t>rezilia</w:t>
      </w:r>
      <w:r w:rsidRPr="007E7052">
        <w:rPr>
          <w:rFonts w:ascii="Times New Roman" w:hAnsi="Times New Roman"/>
          <w:sz w:val="24"/>
          <w:szCs w:val="24"/>
          <w:lang w:val="ro-RO" w:eastAsia="ro-RO"/>
        </w:rPr>
        <w:t xml:space="preserve"> unilateral Contractul, cu o notificare prealabilă de 10 (zece) zile, adresat, în scris, prestatorului, în oricare dintre situaţiile următoare, dar nelimitându-se la acestea:</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prestatorul nu execută contractul în conformitate cu obligaţiile asumate;</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prestatorul refuză sau omite să aducă la îndeplinire dispoziţiile emise de către achizitor sau de către reprezentantul său autorizat;</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prestatorul cesionează contractul sau subcontractează fără a avea acordul scris al achizitorului;</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de la nivel naţional;</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prestatorul a fost condamnat pentru o infracţiune în legătură cu exercitarea profesiei printr-o hotărâre judecătorească definitivă;</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prestatorul se află în culpă profesională gravă ce poate fi dovedită prin orice mijloc de probă pe care achizitorul îl poate justifica;</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împotriva prestatorului a fost pronunţată o hotărâre având autoritate de lucru judecat cu privire la fraudă, corupţie, implicarea într-o organizaţie criminală sau orice altă activitate ilegală în dauna intereselor financiare ale CE (Comisia Europeană);</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are loc orice modificare organizaţională care implică o schimbare cu privire la personalitatea juridică, natura sau controlul prestatorului, cu excepţia situaţiei în care asemenea modificări sunt înregistrate într-un act adiţional la prezentul contract;</w:t>
      </w:r>
    </w:p>
    <w:p w:rsidR="000B7BC2" w:rsidRPr="007E7052" w:rsidRDefault="000B7BC2" w:rsidP="00553F6C">
      <w:pPr>
        <w:numPr>
          <w:ilvl w:val="0"/>
          <w:numId w:val="6"/>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apariţia oricărei alte incapacităţi legale care să împiedice executarea Contractului.</w:t>
      </w:r>
    </w:p>
    <w:p w:rsidR="000B7BC2" w:rsidRPr="007E7052" w:rsidRDefault="000B7BC2"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16.4.</w:t>
      </w:r>
      <w:r w:rsidR="009D4262" w:rsidRPr="007E7052">
        <w:rPr>
          <w:rFonts w:ascii="Times New Roman" w:hAnsi="Times New Roman"/>
          <w:sz w:val="24"/>
          <w:szCs w:val="24"/>
          <w:lang w:val="ro-RO" w:eastAsia="ro-RO"/>
        </w:rPr>
        <w:t xml:space="preserve"> - </w:t>
      </w:r>
      <w:r w:rsidRPr="007E7052">
        <w:rPr>
          <w:rFonts w:ascii="Times New Roman" w:hAnsi="Times New Roman"/>
          <w:sz w:val="24"/>
          <w:szCs w:val="24"/>
          <w:lang w:val="ro-RO" w:eastAsia="ro-RO"/>
        </w:rPr>
        <w:t xml:space="preserve">În cazul prevăzut la clauza 16.3 prestatorul are dreptul de a pretinde numai plata corespunzătoare pentru partea din contract îndeplinită până la data </w:t>
      </w:r>
      <w:r w:rsidR="001427B4" w:rsidRPr="007E7052">
        <w:rPr>
          <w:rFonts w:ascii="Times New Roman" w:hAnsi="Times New Roman"/>
          <w:sz w:val="24"/>
          <w:szCs w:val="24"/>
          <w:lang w:val="ro-RO" w:eastAsia="ro-RO"/>
        </w:rPr>
        <w:t>rezilierii</w:t>
      </w:r>
      <w:r w:rsidRPr="007E7052">
        <w:rPr>
          <w:rFonts w:ascii="Times New Roman" w:hAnsi="Times New Roman"/>
          <w:sz w:val="24"/>
          <w:szCs w:val="24"/>
          <w:lang w:val="ro-RO" w:eastAsia="ro-RO"/>
        </w:rPr>
        <w:t xml:space="preserve"> unilaterale a Contractului, pierzând garanţia de bună execuţie. Achizitorul va reţine şi penalităţile acumulate ca urmare a depăşirii termenelor de execuţie prevăzute în prezentul contract.</w:t>
      </w:r>
    </w:p>
    <w:p w:rsidR="008718C6" w:rsidRDefault="008718C6" w:rsidP="00553F6C">
      <w:pPr>
        <w:pStyle w:val="DefaultText"/>
        <w:jc w:val="both"/>
        <w:rPr>
          <w:rFonts w:ascii="Times New Roman" w:hAnsi="Times New Roman"/>
          <w:b/>
          <w:lang w:val="ro-RO"/>
        </w:rPr>
      </w:pPr>
    </w:p>
    <w:p w:rsidR="003B4316" w:rsidRPr="007E7052" w:rsidRDefault="000B7BC2" w:rsidP="00553F6C">
      <w:pPr>
        <w:pStyle w:val="DefaultText"/>
        <w:jc w:val="both"/>
        <w:rPr>
          <w:rFonts w:ascii="Times New Roman" w:hAnsi="Times New Roman"/>
          <w:lang w:val="ro-RO"/>
        </w:rPr>
      </w:pPr>
      <w:r w:rsidRPr="008318B4">
        <w:rPr>
          <w:rFonts w:ascii="Times New Roman" w:hAnsi="Times New Roman"/>
          <w:b/>
          <w:i/>
          <w:lang w:val="ro-RO"/>
        </w:rPr>
        <w:lastRenderedPageBreak/>
        <w:t xml:space="preserve">17. </w:t>
      </w:r>
      <w:r w:rsidR="003B4316" w:rsidRPr="008318B4">
        <w:rPr>
          <w:rFonts w:ascii="Times New Roman" w:hAnsi="Times New Roman"/>
          <w:b/>
          <w:i/>
          <w:lang w:val="ro-RO"/>
        </w:rPr>
        <w:t>Ajustarea contractului</w:t>
      </w:r>
      <w:r w:rsidR="003B4316" w:rsidRPr="007E7052">
        <w:rPr>
          <w:rFonts w:ascii="Times New Roman" w:hAnsi="Times New Roman"/>
          <w:lang w:val="ro-RO"/>
        </w:rPr>
        <w:t>.</w:t>
      </w:r>
    </w:p>
    <w:p w:rsidR="004C5FC3" w:rsidRDefault="003304B1" w:rsidP="004C5FC3">
      <w:pPr>
        <w:autoSpaceDE w:val="0"/>
        <w:autoSpaceDN w:val="0"/>
        <w:adjustRightInd w:val="0"/>
        <w:spacing w:after="0"/>
        <w:jc w:val="both"/>
        <w:rPr>
          <w:rFonts w:ascii="Times New Roman" w:hAnsi="Times New Roman"/>
          <w:sz w:val="24"/>
          <w:szCs w:val="24"/>
          <w:lang w:eastAsia="ro-RO"/>
        </w:rPr>
      </w:pPr>
      <w:r w:rsidRPr="00BD2F88">
        <w:rPr>
          <w:rFonts w:ascii="Times New Roman" w:hAnsi="Times New Roman"/>
          <w:sz w:val="24"/>
          <w:szCs w:val="24"/>
          <w:lang w:val="ro-RO"/>
        </w:rPr>
        <w:t>1</w:t>
      </w:r>
      <w:r w:rsidR="000B7BC2" w:rsidRPr="00BD2F88">
        <w:rPr>
          <w:rFonts w:ascii="Times New Roman" w:hAnsi="Times New Roman"/>
          <w:sz w:val="24"/>
          <w:szCs w:val="24"/>
          <w:lang w:val="ro-RO"/>
        </w:rPr>
        <w:t>7</w:t>
      </w:r>
      <w:r w:rsidRPr="00BD2F88">
        <w:rPr>
          <w:rFonts w:ascii="Times New Roman" w:hAnsi="Times New Roman"/>
          <w:sz w:val="24"/>
          <w:szCs w:val="24"/>
          <w:lang w:val="ro-RO"/>
        </w:rPr>
        <w:t>.1</w:t>
      </w:r>
      <w:r w:rsidR="009D4262" w:rsidRPr="00BD2F88">
        <w:rPr>
          <w:rFonts w:ascii="Times New Roman" w:hAnsi="Times New Roman"/>
          <w:sz w:val="24"/>
          <w:szCs w:val="24"/>
          <w:lang w:val="ro-RO"/>
        </w:rPr>
        <w:t>.</w:t>
      </w:r>
      <w:r w:rsidRPr="00BD2F88">
        <w:rPr>
          <w:rFonts w:ascii="Times New Roman" w:hAnsi="Times New Roman"/>
          <w:sz w:val="24"/>
          <w:szCs w:val="24"/>
          <w:lang w:val="ro-RO"/>
        </w:rPr>
        <w:t xml:space="preserve"> - </w:t>
      </w:r>
      <w:proofErr w:type="spellStart"/>
      <w:r w:rsidR="00177DD5" w:rsidRPr="00BD2F88">
        <w:rPr>
          <w:rFonts w:ascii="Times New Roman" w:hAnsi="Times New Roman"/>
          <w:sz w:val="24"/>
          <w:szCs w:val="24"/>
          <w:lang w:eastAsia="ro-RO"/>
        </w:rPr>
        <w:t>Ajustarea</w:t>
      </w:r>
      <w:proofErr w:type="spellEnd"/>
      <w:r w:rsidR="00177DD5" w:rsidRPr="00BD2F88">
        <w:rPr>
          <w:rFonts w:ascii="Times New Roman" w:hAnsi="Times New Roman"/>
          <w:sz w:val="24"/>
          <w:szCs w:val="24"/>
          <w:lang w:eastAsia="ro-RO"/>
        </w:rPr>
        <w:t xml:space="preserve"> se </w:t>
      </w:r>
      <w:proofErr w:type="spellStart"/>
      <w:r w:rsidR="00177DD5" w:rsidRPr="00BD2F88">
        <w:rPr>
          <w:rFonts w:ascii="Times New Roman" w:hAnsi="Times New Roman"/>
          <w:sz w:val="24"/>
          <w:szCs w:val="24"/>
          <w:lang w:eastAsia="ro-RO"/>
        </w:rPr>
        <w:t>va</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efectua</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în</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situatiile</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în</w:t>
      </w:r>
      <w:proofErr w:type="spellEnd"/>
      <w:r w:rsidR="00177DD5" w:rsidRPr="00BD2F88">
        <w:rPr>
          <w:rFonts w:ascii="Times New Roman" w:hAnsi="Times New Roman"/>
          <w:sz w:val="24"/>
          <w:szCs w:val="24"/>
          <w:lang w:eastAsia="ro-RO"/>
        </w:rPr>
        <w:t xml:space="preserve"> care </w:t>
      </w:r>
      <w:proofErr w:type="spellStart"/>
      <w:r w:rsidR="00177DD5" w:rsidRPr="00BD2F88">
        <w:rPr>
          <w:rFonts w:ascii="Times New Roman" w:hAnsi="Times New Roman"/>
          <w:sz w:val="24"/>
          <w:szCs w:val="24"/>
          <w:lang w:eastAsia="ro-RO"/>
        </w:rPr>
        <w:t>exista</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modificari</w:t>
      </w:r>
      <w:proofErr w:type="spellEnd"/>
      <w:r w:rsidR="00177DD5" w:rsidRPr="00BD2F88">
        <w:rPr>
          <w:rFonts w:ascii="Times New Roman" w:hAnsi="Times New Roman"/>
          <w:sz w:val="24"/>
          <w:szCs w:val="24"/>
          <w:lang w:eastAsia="ro-RO"/>
        </w:rPr>
        <w:t xml:space="preserve"> legislative, al </w:t>
      </w:r>
      <w:proofErr w:type="spellStart"/>
      <w:r w:rsidR="00177DD5" w:rsidRPr="00BD2F88">
        <w:rPr>
          <w:rFonts w:ascii="Times New Roman" w:hAnsi="Times New Roman"/>
          <w:sz w:val="24"/>
          <w:szCs w:val="24"/>
          <w:lang w:eastAsia="ro-RO"/>
        </w:rPr>
        <w:t>caror</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efect</w:t>
      </w:r>
      <w:proofErr w:type="spellEnd"/>
      <w:r w:rsidR="00177DD5" w:rsidRPr="00BD2F88">
        <w:rPr>
          <w:rFonts w:ascii="Times New Roman" w:hAnsi="Times New Roman"/>
          <w:sz w:val="24"/>
          <w:szCs w:val="24"/>
          <w:lang w:eastAsia="ro-RO"/>
        </w:rPr>
        <w:t xml:space="preserve"> se </w:t>
      </w:r>
      <w:proofErr w:type="spellStart"/>
      <w:r w:rsidR="00177DD5" w:rsidRPr="00BD2F88">
        <w:rPr>
          <w:rFonts w:ascii="Times New Roman" w:hAnsi="Times New Roman"/>
          <w:sz w:val="24"/>
          <w:szCs w:val="24"/>
          <w:lang w:eastAsia="ro-RO"/>
        </w:rPr>
        <w:t>reflecta</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în</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cresterea</w:t>
      </w:r>
      <w:proofErr w:type="spellEnd"/>
      <w:r w:rsidR="00177DD5" w:rsidRPr="00BD2F88">
        <w:rPr>
          <w:rFonts w:ascii="Times New Roman" w:hAnsi="Times New Roman"/>
          <w:sz w:val="24"/>
          <w:szCs w:val="24"/>
          <w:lang w:eastAsia="ro-RO"/>
        </w:rPr>
        <w:t>/</w:t>
      </w:r>
      <w:proofErr w:type="spellStart"/>
      <w:r w:rsidR="00177DD5" w:rsidRPr="00BD2F88">
        <w:rPr>
          <w:rFonts w:ascii="Times New Roman" w:hAnsi="Times New Roman"/>
          <w:sz w:val="24"/>
          <w:szCs w:val="24"/>
          <w:lang w:eastAsia="ro-RO"/>
        </w:rPr>
        <w:t>diminuarea</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costurilor</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pe</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baza</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carora</w:t>
      </w:r>
      <w:proofErr w:type="spellEnd"/>
      <w:r w:rsidR="00177DD5" w:rsidRPr="00BD2F88">
        <w:rPr>
          <w:rFonts w:ascii="Times New Roman" w:hAnsi="Times New Roman"/>
          <w:sz w:val="24"/>
          <w:szCs w:val="24"/>
          <w:lang w:eastAsia="ro-RO"/>
        </w:rPr>
        <w:t xml:space="preserve"> s-a </w:t>
      </w:r>
      <w:proofErr w:type="spellStart"/>
      <w:r w:rsidR="00177DD5" w:rsidRPr="00BD2F88">
        <w:rPr>
          <w:rFonts w:ascii="Times New Roman" w:hAnsi="Times New Roman"/>
          <w:sz w:val="24"/>
          <w:szCs w:val="24"/>
          <w:lang w:eastAsia="ro-RO"/>
        </w:rPr>
        <w:t>fundamentat</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pretul</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ofertat</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În</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acest</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caz</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ajustarea</w:t>
      </w:r>
      <w:proofErr w:type="spellEnd"/>
      <w:r w:rsidR="00177DD5" w:rsidRPr="00BD2F88">
        <w:rPr>
          <w:rFonts w:ascii="Times New Roman" w:hAnsi="Times New Roman"/>
          <w:sz w:val="24"/>
          <w:szCs w:val="24"/>
          <w:lang w:eastAsia="ro-RO"/>
        </w:rPr>
        <w:t xml:space="preserve"> se </w:t>
      </w:r>
      <w:proofErr w:type="spellStart"/>
      <w:proofErr w:type="gramStart"/>
      <w:r w:rsidR="00177DD5" w:rsidRPr="00BD2F88">
        <w:rPr>
          <w:rFonts w:ascii="Times New Roman" w:hAnsi="Times New Roman"/>
          <w:sz w:val="24"/>
          <w:szCs w:val="24"/>
          <w:lang w:eastAsia="ro-RO"/>
        </w:rPr>
        <w:t>va</w:t>
      </w:r>
      <w:proofErr w:type="spellEnd"/>
      <w:proofErr w:type="gramEnd"/>
      <w:r w:rsidR="00177DD5" w:rsidRPr="00BD2F88">
        <w:rPr>
          <w:rFonts w:ascii="Times New Roman" w:hAnsi="Times New Roman"/>
          <w:sz w:val="24"/>
          <w:szCs w:val="24"/>
          <w:lang w:eastAsia="ro-RO"/>
        </w:rPr>
        <w:t xml:space="preserve"> face conform </w:t>
      </w:r>
      <w:proofErr w:type="spellStart"/>
      <w:r w:rsidR="00177DD5" w:rsidRPr="00BD2F88">
        <w:rPr>
          <w:rFonts w:ascii="Times New Roman" w:hAnsi="Times New Roman"/>
          <w:sz w:val="24"/>
          <w:szCs w:val="24"/>
          <w:lang w:eastAsia="ro-RO"/>
        </w:rPr>
        <w:t>influentelor</w:t>
      </w:r>
      <w:proofErr w:type="spellEnd"/>
      <w:r w:rsidR="00177DD5" w:rsidRPr="00BD2F88">
        <w:rPr>
          <w:rFonts w:ascii="Times New Roman" w:hAnsi="Times New Roman"/>
          <w:sz w:val="24"/>
          <w:szCs w:val="24"/>
          <w:lang w:eastAsia="ro-RO"/>
        </w:rPr>
        <w:t xml:space="preserve"> date de </w:t>
      </w:r>
      <w:proofErr w:type="spellStart"/>
      <w:r w:rsidR="00177DD5" w:rsidRPr="00BD2F88">
        <w:rPr>
          <w:rFonts w:ascii="Times New Roman" w:hAnsi="Times New Roman"/>
          <w:sz w:val="24"/>
          <w:szCs w:val="24"/>
          <w:lang w:eastAsia="ro-RO"/>
        </w:rPr>
        <w:t>respectivele</w:t>
      </w:r>
      <w:proofErr w:type="spellEnd"/>
      <w:r w:rsidR="00177DD5" w:rsidRPr="00BD2F88">
        <w:rPr>
          <w:rFonts w:ascii="Times New Roman" w:hAnsi="Times New Roman"/>
          <w:sz w:val="24"/>
          <w:szCs w:val="24"/>
          <w:lang w:eastAsia="ro-RO"/>
        </w:rPr>
        <w:t xml:space="preserve"> </w:t>
      </w:r>
      <w:proofErr w:type="spellStart"/>
      <w:r w:rsidR="00177DD5" w:rsidRPr="00BD2F88">
        <w:rPr>
          <w:rFonts w:ascii="Times New Roman" w:hAnsi="Times New Roman"/>
          <w:sz w:val="24"/>
          <w:szCs w:val="24"/>
          <w:lang w:eastAsia="ro-RO"/>
        </w:rPr>
        <w:t>modificari</w:t>
      </w:r>
      <w:proofErr w:type="spellEnd"/>
      <w:r w:rsidR="00177DD5" w:rsidRPr="00BD2F88">
        <w:rPr>
          <w:rFonts w:ascii="Times New Roman" w:hAnsi="Times New Roman"/>
          <w:sz w:val="24"/>
          <w:szCs w:val="24"/>
          <w:lang w:eastAsia="ro-RO"/>
        </w:rPr>
        <w:t xml:space="preserve"> legislative.</w:t>
      </w:r>
    </w:p>
    <w:p w:rsidR="008718C6" w:rsidRDefault="008718C6" w:rsidP="004C5FC3">
      <w:pPr>
        <w:pStyle w:val="DefaultText"/>
        <w:jc w:val="both"/>
        <w:rPr>
          <w:rFonts w:ascii="Times New Roman" w:hAnsi="Times New Roman"/>
          <w:b/>
          <w:i/>
          <w:lang w:val="ro-RO"/>
        </w:rPr>
      </w:pPr>
    </w:p>
    <w:p w:rsidR="003304B1" w:rsidRPr="007E7052" w:rsidRDefault="003304B1" w:rsidP="004C5FC3">
      <w:pPr>
        <w:pStyle w:val="DefaultText"/>
        <w:jc w:val="both"/>
        <w:rPr>
          <w:rFonts w:ascii="Times New Roman" w:hAnsi="Times New Roman"/>
          <w:b/>
          <w:i/>
          <w:lang w:val="ro-RO"/>
        </w:rPr>
      </w:pPr>
      <w:r w:rsidRPr="007E7052">
        <w:rPr>
          <w:rFonts w:ascii="Times New Roman" w:hAnsi="Times New Roman"/>
          <w:b/>
          <w:i/>
          <w:lang w:val="ro-RO"/>
        </w:rPr>
        <w:t>1</w:t>
      </w:r>
      <w:r w:rsidR="000B7BC2" w:rsidRPr="007E7052">
        <w:rPr>
          <w:rFonts w:ascii="Times New Roman" w:hAnsi="Times New Roman"/>
          <w:b/>
          <w:i/>
          <w:lang w:val="ro-RO"/>
        </w:rPr>
        <w:t>8</w:t>
      </w:r>
      <w:r w:rsidRPr="007E7052">
        <w:rPr>
          <w:rFonts w:ascii="Times New Roman" w:hAnsi="Times New Roman"/>
          <w:b/>
          <w:i/>
          <w:lang w:val="ro-RO"/>
        </w:rPr>
        <w:t>. Subcontractanţi</w:t>
      </w:r>
    </w:p>
    <w:p w:rsidR="00BD2F88" w:rsidRPr="007E7052" w:rsidRDefault="000B7BC2" w:rsidP="00BD2F88">
      <w:pPr>
        <w:pStyle w:val="DefaultText1"/>
        <w:jc w:val="both"/>
        <w:rPr>
          <w:rFonts w:ascii="Times New Roman" w:hAnsi="Times New Roman"/>
          <w:b/>
          <w:szCs w:val="24"/>
          <w:lang w:val="ro-RO"/>
        </w:rPr>
      </w:pPr>
      <w:r w:rsidRPr="007E7052">
        <w:rPr>
          <w:rFonts w:ascii="Times New Roman" w:hAnsi="Times New Roman"/>
          <w:szCs w:val="24"/>
          <w:lang w:val="ro-RO"/>
        </w:rPr>
        <w:t>18</w:t>
      </w:r>
      <w:r w:rsidR="003304B1" w:rsidRPr="007E7052">
        <w:rPr>
          <w:rFonts w:ascii="Times New Roman" w:hAnsi="Times New Roman"/>
          <w:szCs w:val="24"/>
          <w:lang w:val="ro-RO"/>
        </w:rPr>
        <w:t>.1</w:t>
      </w:r>
      <w:r w:rsidR="009D4262" w:rsidRPr="007E7052">
        <w:rPr>
          <w:rFonts w:ascii="Times New Roman" w:hAnsi="Times New Roman"/>
          <w:szCs w:val="24"/>
          <w:lang w:val="ro-RO"/>
        </w:rPr>
        <w:t>.</w:t>
      </w:r>
      <w:r w:rsidR="003304B1" w:rsidRPr="007E7052">
        <w:rPr>
          <w:rFonts w:ascii="Times New Roman" w:hAnsi="Times New Roman"/>
          <w:szCs w:val="24"/>
          <w:lang w:val="ro-RO"/>
        </w:rPr>
        <w:t xml:space="preserve"> - Prestatorul </w:t>
      </w:r>
      <w:r w:rsidR="00BD2F88">
        <w:rPr>
          <w:rFonts w:ascii="Times New Roman" w:hAnsi="Times New Roman"/>
          <w:szCs w:val="24"/>
          <w:lang w:val="ro-RO"/>
        </w:rPr>
        <w:t>nu subcontracteaza serviciile prezentului contract</w:t>
      </w:r>
      <w:r w:rsidR="000D2A28">
        <w:rPr>
          <w:rFonts w:ascii="Times New Roman" w:hAnsi="Times New Roman"/>
          <w:szCs w:val="24"/>
          <w:lang w:val="ro-RO"/>
        </w:rPr>
        <w:t>, fara acceptul prealabil al Achizitorului</w:t>
      </w:r>
      <w:r w:rsidR="00BD2F88">
        <w:rPr>
          <w:rFonts w:ascii="Times New Roman" w:hAnsi="Times New Roman"/>
          <w:szCs w:val="24"/>
          <w:lang w:val="ro-RO"/>
        </w:rPr>
        <w:t xml:space="preserve">. </w:t>
      </w:r>
    </w:p>
    <w:p w:rsidR="003304B1" w:rsidRPr="007E7052" w:rsidRDefault="003304B1" w:rsidP="00553F6C">
      <w:pPr>
        <w:pStyle w:val="DefaultText1"/>
        <w:jc w:val="both"/>
        <w:rPr>
          <w:rFonts w:ascii="Times New Roman" w:hAnsi="Times New Roman"/>
          <w:b/>
          <w:szCs w:val="24"/>
          <w:lang w:val="ro-RO"/>
        </w:rPr>
      </w:pPr>
    </w:p>
    <w:p w:rsidR="003304B1" w:rsidRPr="007E7052" w:rsidRDefault="000B7BC2" w:rsidP="00553F6C">
      <w:pPr>
        <w:pStyle w:val="DefaultText"/>
        <w:jc w:val="both"/>
        <w:rPr>
          <w:rFonts w:ascii="Times New Roman" w:hAnsi="Times New Roman"/>
          <w:b/>
          <w:i/>
          <w:lang w:val="ro-RO"/>
        </w:rPr>
      </w:pPr>
      <w:r w:rsidRPr="007E7052">
        <w:rPr>
          <w:rFonts w:ascii="Times New Roman" w:hAnsi="Times New Roman"/>
          <w:b/>
          <w:i/>
          <w:lang w:val="ro-RO"/>
        </w:rPr>
        <w:t>19</w:t>
      </w:r>
      <w:r w:rsidR="003304B1" w:rsidRPr="007E7052">
        <w:rPr>
          <w:rFonts w:ascii="Times New Roman" w:hAnsi="Times New Roman"/>
          <w:b/>
          <w:i/>
          <w:lang w:val="ro-RO"/>
        </w:rPr>
        <w:t>. Forţa majoră</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1</w:t>
      </w:r>
      <w:r w:rsidR="000B7BC2" w:rsidRPr="007E7052">
        <w:rPr>
          <w:rFonts w:ascii="Times New Roman" w:hAnsi="Times New Roman"/>
          <w:lang w:val="ro-RO"/>
        </w:rPr>
        <w:t>9</w:t>
      </w:r>
      <w:r w:rsidRPr="007E7052">
        <w:rPr>
          <w:rFonts w:ascii="Times New Roman" w:hAnsi="Times New Roman"/>
          <w:lang w:val="ro-RO"/>
        </w:rPr>
        <w:t>.1</w:t>
      </w:r>
      <w:r w:rsidR="009D4262" w:rsidRPr="007E7052">
        <w:rPr>
          <w:rFonts w:ascii="Times New Roman" w:hAnsi="Times New Roman"/>
          <w:lang w:val="ro-RO"/>
        </w:rPr>
        <w:t>.</w:t>
      </w:r>
      <w:r w:rsidRPr="007E7052">
        <w:rPr>
          <w:rFonts w:ascii="Times New Roman" w:hAnsi="Times New Roman"/>
          <w:lang w:val="ro-RO"/>
        </w:rPr>
        <w:t xml:space="preserve"> - Forţa majoră este constatată de o autoritate competentă.</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19</w:t>
      </w:r>
      <w:r w:rsidR="003304B1" w:rsidRPr="007E7052">
        <w:rPr>
          <w:rFonts w:ascii="Times New Roman" w:hAnsi="Times New Roman"/>
          <w:lang w:val="ro-RO"/>
        </w:rPr>
        <w:t>.2</w:t>
      </w:r>
      <w:r w:rsidR="009D4262" w:rsidRPr="007E7052">
        <w:rPr>
          <w:rFonts w:ascii="Times New Roman" w:hAnsi="Times New Roman"/>
          <w:lang w:val="ro-RO"/>
        </w:rPr>
        <w:t>.</w:t>
      </w:r>
      <w:r w:rsidR="003304B1" w:rsidRPr="007E7052">
        <w:rPr>
          <w:rFonts w:ascii="Times New Roman" w:hAnsi="Times New Roman"/>
          <w:lang w:val="ro-RO"/>
        </w:rPr>
        <w:t xml:space="preserve"> - Forţa majoră exonerează parţile contractante de îndeplinirea obligaţiilor asumate prin prezentul contract, pe toată perioada în care aceasta acţionează.</w:t>
      </w:r>
    </w:p>
    <w:p w:rsidR="003304B1" w:rsidRPr="007E7052" w:rsidRDefault="000B7BC2" w:rsidP="00553F6C">
      <w:pPr>
        <w:pStyle w:val="DefaultText"/>
        <w:jc w:val="both"/>
        <w:rPr>
          <w:rFonts w:ascii="Times New Roman" w:hAnsi="Times New Roman"/>
          <w:b/>
          <w:lang w:val="ro-RO"/>
        </w:rPr>
      </w:pPr>
      <w:r w:rsidRPr="007E7052">
        <w:rPr>
          <w:rFonts w:ascii="Times New Roman" w:hAnsi="Times New Roman"/>
          <w:lang w:val="ro-RO"/>
        </w:rPr>
        <w:t>19</w:t>
      </w:r>
      <w:r w:rsidR="003304B1" w:rsidRPr="007E7052">
        <w:rPr>
          <w:rFonts w:ascii="Times New Roman" w:hAnsi="Times New Roman"/>
          <w:lang w:val="ro-RO"/>
        </w:rPr>
        <w:t>.3</w:t>
      </w:r>
      <w:r w:rsidR="009D4262" w:rsidRPr="007E7052">
        <w:rPr>
          <w:rFonts w:ascii="Times New Roman" w:hAnsi="Times New Roman"/>
          <w:lang w:val="ro-RO"/>
        </w:rPr>
        <w:t>.</w:t>
      </w:r>
      <w:r w:rsidR="003304B1" w:rsidRPr="007E7052">
        <w:rPr>
          <w:rFonts w:ascii="Times New Roman" w:hAnsi="Times New Roman"/>
          <w:lang w:val="ro-RO"/>
        </w:rPr>
        <w:t xml:space="preserve"> - Îndeplinirea contractului va fi suspendată în perioada de acţiune a forţei majore, dar fără a prejudicia drepturile ce li se cuveneau părţilor până la apariţia acesteia.</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19</w:t>
      </w:r>
      <w:r w:rsidR="003304B1" w:rsidRPr="007E7052">
        <w:rPr>
          <w:rFonts w:ascii="Times New Roman" w:hAnsi="Times New Roman"/>
          <w:lang w:val="ro-RO"/>
        </w:rPr>
        <w:t>.4</w:t>
      </w:r>
      <w:r w:rsidR="009D4262" w:rsidRPr="007E7052">
        <w:rPr>
          <w:rFonts w:ascii="Times New Roman" w:hAnsi="Times New Roman"/>
          <w:lang w:val="ro-RO"/>
        </w:rPr>
        <w:t>.</w:t>
      </w:r>
      <w:r w:rsidR="003304B1" w:rsidRPr="007E7052">
        <w:rPr>
          <w:rFonts w:ascii="Times New Roman" w:hAnsi="Times New Roman"/>
          <w:lang w:val="ro-RO"/>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19</w:t>
      </w:r>
      <w:r w:rsidR="003304B1" w:rsidRPr="007E7052">
        <w:rPr>
          <w:rFonts w:ascii="Times New Roman" w:hAnsi="Times New Roman"/>
          <w:lang w:val="ro-RO"/>
        </w:rPr>
        <w:t>.5</w:t>
      </w:r>
      <w:r w:rsidR="009D4262" w:rsidRPr="007E7052">
        <w:rPr>
          <w:rFonts w:ascii="Times New Roman" w:hAnsi="Times New Roman"/>
          <w:lang w:val="ro-RO"/>
        </w:rPr>
        <w:t>.</w:t>
      </w:r>
      <w:r w:rsidR="003304B1" w:rsidRPr="007E7052">
        <w:rPr>
          <w:rFonts w:ascii="Times New Roman" w:hAnsi="Times New Roman"/>
          <w:lang w:val="ro-RO"/>
        </w:rPr>
        <w:t xml:space="preserve"> - Partea contractantă care invocă forţa majoră are obligaţia de a notifica celeilalte părţi încetarea cauzei acesteia în maximum 15 zile de la încetare.</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19</w:t>
      </w:r>
      <w:r w:rsidR="003304B1" w:rsidRPr="007E7052">
        <w:rPr>
          <w:rFonts w:ascii="Times New Roman" w:hAnsi="Times New Roman"/>
          <w:lang w:val="ro-RO"/>
        </w:rPr>
        <w:t>.6</w:t>
      </w:r>
      <w:r w:rsidR="009D4262" w:rsidRPr="007E7052">
        <w:rPr>
          <w:rFonts w:ascii="Times New Roman" w:hAnsi="Times New Roman"/>
          <w:lang w:val="ro-RO"/>
        </w:rPr>
        <w:t xml:space="preserve">. </w:t>
      </w:r>
      <w:r w:rsidR="003304B1" w:rsidRPr="007E7052">
        <w:rPr>
          <w:rFonts w:ascii="Times New Roman" w:hAnsi="Times New Roman"/>
          <w:lang w:val="ro-RO"/>
        </w:rPr>
        <w:t>- Dacă forţa majoră acţionează sau se estimează ca va acţiona o perioadă mai mare de 6 luni, fiecare parte va avea dreptul să notifice celeilalte</w:t>
      </w:r>
      <w:r w:rsidR="003304B1" w:rsidRPr="007E7052">
        <w:rPr>
          <w:rFonts w:ascii="Times New Roman" w:hAnsi="Times New Roman"/>
          <w:b/>
          <w:lang w:val="ro-RO"/>
        </w:rPr>
        <w:t xml:space="preserve"> </w:t>
      </w:r>
      <w:r w:rsidR="003304B1" w:rsidRPr="007E7052">
        <w:rPr>
          <w:rFonts w:ascii="Times New Roman" w:hAnsi="Times New Roman"/>
          <w:lang w:val="ro-RO"/>
        </w:rPr>
        <w:t>părţi încetarea de drept a prezentului contract, fără ca vreuna din părţi să poată pretindă celeilalte daune-interese.</w:t>
      </w:r>
    </w:p>
    <w:p w:rsidR="008718C6" w:rsidRDefault="008718C6" w:rsidP="00553F6C">
      <w:pPr>
        <w:pStyle w:val="DefaultText"/>
        <w:jc w:val="both"/>
        <w:rPr>
          <w:rFonts w:ascii="Times New Roman" w:hAnsi="Times New Roman"/>
          <w:b/>
          <w:i/>
          <w:lang w:val="ro-RO"/>
        </w:rPr>
      </w:pPr>
    </w:p>
    <w:p w:rsidR="003304B1" w:rsidRPr="007E7052" w:rsidRDefault="000B7BC2" w:rsidP="00553F6C">
      <w:pPr>
        <w:pStyle w:val="DefaultText"/>
        <w:jc w:val="both"/>
        <w:rPr>
          <w:rFonts w:ascii="Times New Roman" w:hAnsi="Times New Roman"/>
          <w:b/>
          <w:i/>
          <w:lang w:val="ro-RO"/>
        </w:rPr>
      </w:pPr>
      <w:r w:rsidRPr="007E7052">
        <w:rPr>
          <w:rFonts w:ascii="Times New Roman" w:hAnsi="Times New Roman"/>
          <w:b/>
          <w:i/>
          <w:lang w:val="ro-RO"/>
        </w:rPr>
        <w:t>20</w:t>
      </w:r>
      <w:r w:rsidR="003304B1" w:rsidRPr="007E7052">
        <w:rPr>
          <w:rFonts w:ascii="Times New Roman" w:hAnsi="Times New Roman"/>
          <w:b/>
          <w:i/>
          <w:lang w:val="ro-RO"/>
        </w:rPr>
        <w:t>. Soluţionarea litigiilor</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20</w:t>
      </w:r>
      <w:r w:rsidR="003304B1" w:rsidRPr="007E7052">
        <w:rPr>
          <w:rFonts w:ascii="Times New Roman" w:hAnsi="Times New Roman"/>
          <w:lang w:val="ro-RO"/>
        </w:rPr>
        <w:t>.1</w:t>
      </w:r>
      <w:r w:rsidR="009D4262" w:rsidRPr="007E7052">
        <w:rPr>
          <w:rFonts w:ascii="Times New Roman" w:hAnsi="Times New Roman"/>
          <w:lang w:val="ro-RO"/>
        </w:rPr>
        <w:t>.</w:t>
      </w:r>
      <w:r w:rsidR="003304B1" w:rsidRPr="007E7052">
        <w:rPr>
          <w:rFonts w:ascii="Times New Roman" w:hAnsi="Times New Roman"/>
          <w:lang w:val="ro-RO"/>
        </w:rPr>
        <w:t xml:space="preserve"> - </w:t>
      </w:r>
      <w:r w:rsidRPr="007E7052">
        <w:rPr>
          <w:rFonts w:ascii="Times New Roman" w:hAnsi="Times New Roman"/>
          <w:lang w:val="ro-RO" w:eastAsia="ro-RO"/>
        </w:rPr>
        <w:t>Achizitorul şi executantul vor face toate eforturile pentru a soluţiona pe cale amiabilă, prin tratative directe, orice divergenţe apărute între ei în cadrul sau în legătură cu îndeplinirea Contractului.</w:t>
      </w:r>
      <w:r w:rsidR="003304B1" w:rsidRPr="007E7052">
        <w:rPr>
          <w:rFonts w:ascii="Times New Roman" w:hAnsi="Times New Roman"/>
          <w:lang w:val="ro-RO"/>
        </w:rPr>
        <w:t>.</w:t>
      </w:r>
    </w:p>
    <w:p w:rsidR="003304B1" w:rsidRPr="007E7052" w:rsidRDefault="000B7BC2" w:rsidP="00553F6C">
      <w:pPr>
        <w:pStyle w:val="DefaultText"/>
        <w:jc w:val="both"/>
        <w:rPr>
          <w:rFonts w:ascii="Times New Roman" w:hAnsi="Times New Roman"/>
          <w:lang w:val="ro-RO"/>
        </w:rPr>
      </w:pPr>
      <w:r w:rsidRPr="007E7052">
        <w:rPr>
          <w:rFonts w:ascii="Times New Roman" w:hAnsi="Times New Roman"/>
          <w:lang w:val="ro-RO"/>
        </w:rPr>
        <w:t>20</w:t>
      </w:r>
      <w:r w:rsidR="003304B1" w:rsidRPr="007E7052">
        <w:rPr>
          <w:rFonts w:ascii="Times New Roman" w:hAnsi="Times New Roman"/>
          <w:lang w:val="ro-RO"/>
        </w:rPr>
        <w:t>.2</w:t>
      </w:r>
      <w:r w:rsidR="009D4262" w:rsidRPr="007E7052">
        <w:rPr>
          <w:rFonts w:ascii="Times New Roman" w:hAnsi="Times New Roman"/>
          <w:lang w:val="ro-RO"/>
        </w:rPr>
        <w:t>.</w:t>
      </w:r>
      <w:r w:rsidR="003304B1" w:rsidRPr="007E7052">
        <w:rPr>
          <w:rFonts w:ascii="Times New Roman" w:hAnsi="Times New Roman"/>
          <w:lang w:val="ro-RO"/>
        </w:rPr>
        <w:t xml:space="preserve"> - </w:t>
      </w:r>
      <w:r w:rsidRPr="007E7052">
        <w:rPr>
          <w:rFonts w:ascii="Times New Roman" w:hAnsi="Times New Roman"/>
          <w:lang w:val="ro-RO" w:eastAsia="ro-RO"/>
        </w:rPr>
        <w:t>Dacă, părţile nu soluţionează pe cale amiabilă divergenţele apărute între ei în cadrul sau în legătură cu îndeplinirea Contractului, acestea vor fi soluţionate de către instanţele judecătoreşti competente.</w:t>
      </w:r>
      <w:r w:rsidR="003304B1" w:rsidRPr="007E7052">
        <w:rPr>
          <w:rFonts w:ascii="Times New Roman" w:hAnsi="Times New Roman"/>
          <w:lang w:val="ro-RO"/>
        </w:rPr>
        <w:t xml:space="preserve"> </w:t>
      </w:r>
    </w:p>
    <w:p w:rsidR="008718C6" w:rsidRDefault="008718C6" w:rsidP="00553F6C">
      <w:pPr>
        <w:autoSpaceDE w:val="0"/>
        <w:autoSpaceDN w:val="0"/>
        <w:adjustRightInd w:val="0"/>
        <w:spacing w:after="0" w:line="240" w:lineRule="auto"/>
        <w:jc w:val="both"/>
        <w:rPr>
          <w:rFonts w:ascii="Times New Roman" w:hAnsi="Times New Roman"/>
          <w:b/>
          <w:bCs/>
          <w:sz w:val="24"/>
          <w:szCs w:val="24"/>
          <w:lang w:val="ro-RO" w:eastAsia="ro-RO"/>
        </w:rPr>
      </w:pPr>
    </w:p>
    <w:p w:rsidR="000B7BC2" w:rsidRPr="007E7052" w:rsidRDefault="000B7BC2" w:rsidP="00553F6C">
      <w:pPr>
        <w:autoSpaceDE w:val="0"/>
        <w:autoSpaceDN w:val="0"/>
        <w:adjustRightInd w:val="0"/>
        <w:spacing w:after="0" w:line="240" w:lineRule="auto"/>
        <w:jc w:val="both"/>
        <w:rPr>
          <w:rFonts w:ascii="Times New Roman" w:hAnsi="Times New Roman"/>
          <w:b/>
          <w:bCs/>
          <w:i/>
          <w:iCs/>
          <w:sz w:val="24"/>
          <w:szCs w:val="24"/>
          <w:lang w:val="ro-RO" w:eastAsia="ro-RO"/>
        </w:rPr>
      </w:pPr>
      <w:r w:rsidRPr="007E7052">
        <w:rPr>
          <w:rFonts w:ascii="Times New Roman" w:hAnsi="Times New Roman"/>
          <w:b/>
          <w:bCs/>
          <w:sz w:val="24"/>
          <w:szCs w:val="24"/>
          <w:lang w:val="ro-RO" w:eastAsia="ro-RO"/>
        </w:rPr>
        <w:t>2</w:t>
      </w:r>
      <w:r w:rsidR="00D87A3C" w:rsidRPr="007E7052">
        <w:rPr>
          <w:rFonts w:ascii="Times New Roman" w:hAnsi="Times New Roman"/>
          <w:b/>
          <w:bCs/>
          <w:sz w:val="24"/>
          <w:szCs w:val="24"/>
          <w:lang w:val="ro-RO" w:eastAsia="ro-RO"/>
        </w:rPr>
        <w:t>1</w:t>
      </w:r>
      <w:r w:rsidRPr="007E7052">
        <w:rPr>
          <w:rFonts w:ascii="Times New Roman" w:hAnsi="Times New Roman"/>
          <w:b/>
          <w:bCs/>
          <w:sz w:val="24"/>
          <w:szCs w:val="24"/>
          <w:lang w:val="ro-RO" w:eastAsia="ro-RO"/>
        </w:rPr>
        <w:t>.</w:t>
      </w:r>
      <w:r w:rsidRPr="007E7052">
        <w:rPr>
          <w:rFonts w:ascii="Times New Roman" w:hAnsi="Times New Roman"/>
          <w:sz w:val="24"/>
          <w:szCs w:val="24"/>
          <w:lang w:val="ro-RO" w:eastAsia="ro-RO"/>
        </w:rPr>
        <w:t xml:space="preserve"> </w:t>
      </w:r>
      <w:r w:rsidRPr="007E7052">
        <w:rPr>
          <w:rFonts w:ascii="Times New Roman" w:hAnsi="Times New Roman"/>
          <w:b/>
          <w:bCs/>
          <w:i/>
          <w:iCs/>
          <w:sz w:val="24"/>
          <w:szCs w:val="24"/>
          <w:lang w:val="ro-RO" w:eastAsia="ro-RO"/>
        </w:rPr>
        <w:t>Clauza penală</w:t>
      </w:r>
    </w:p>
    <w:p w:rsidR="000B7BC2" w:rsidRPr="007E7052" w:rsidRDefault="00D87A3C"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21</w:t>
      </w:r>
      <w:r w:rsidR="000B7BC2" w:rsidRPr="007E7052">
        <w:rPr>
          <w:rFonts w:ascii="Times New Roman" w:hAnsi="Times New Roman"/>
          <w:sz w:val="24"/>
          <w:szCs w:val="24"/>
          <w:lang w:val="ro-RO" w:eastAsia="ro-RO"/>
        </w:rPr>
        <w:t xml:space="preserve">.1. </w:t>
      </w:r>
      <w:r w:rsidR="009D4262" w:rsidRPr="007E7052">
        <w:rPr>
          <w:rFonts w:ascii="Times New Roman" w:hAnsi="Times New Roman"/>
          <w:sz w:val="24"/>
          <w:szCs w:val="24"/>
          <w:lang w:val="ro-RO" w:eastAsia="ro-RO"/>
        </w:rPr>
        <w:t>-</w:t>
      </w:r>
      <w:r w:rsidR="000B7BC2" w:rsidRPr="007E7052">
        <w:rPr>
          <w:rFonts w:ascii="Times New Roman" w:hAnsi="Times New Roman"/>
          <w:sz w:val="24"/>
          <w:szCs w:val="24"/>
          <w:lang w:val="ro-RO" w:eastAsia="ro-RO"/>
        </w:rPr>
        <w:t xml:space="preserve"> (1) În cazul în care prestatorul întârzie în mod nejustificat, cu mai mult de 15 zile începerea lucrărilor contractate, sau reluarea acestora într-un termen mai mare de 15 zile de la data opririi acestora, achizitorul va putea rezilia prezentul Contract cu respectarea condiţiilor prevăzute la art.</w:t>
      </w:r>
      <w:r w:rsidRPr="007E7052">
        <w:rPr>
          <w:rFonts w:ascii="Times New Roman" w:hAnsi="Times New Roman"/>
          <w:sz w:val="24"/>
          <w:szCs w:val="24"/>
          <w:lang w:val="ro-RO" w:eastAsia="ro-RO"/>
        </w:rPr>
        <w:t>16</w:t>
      </w:r>
      <w:r w:rsidR="000B7BC2" w:rsidRPr="007E7052">
        <w:rPr>
          <w:rFonts w:ascii="Times New Roman" w:hAnsi="Times New Roman"/>
          <w:sz w:val="24"/>
          <w:szCs w:val="24"/>
          <w:lang w:val="ro-RO" w:eastAsia="ro-RO"/>
        </w:rPr>
        <w:t>.2.. În acest caz, prestatorul va fi obligat să plătească o despăgubire echivalentă cu 50% din valoarea prezentului contract.</w:t>
      </w:r>
    </w:p>
    <w:p w:rsidR="000B7BC2" w:rsidRPr="007E7052" w:rsidRDefault="009D4262"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 xml:space="preserve">(2) </w:t>
      </w:r>
      <w:r w:rsidR="003568C7">
        <w:rPr>
          <w:rFonts w:ascii="Times New Roman" w:hAnsi="Times New Roman"/>
          <w:sz w:val="24"/>
          <w:szCs w:val="24"/>
          <w:lang w:val="ro-RO" w:eastAsia="ro-RO"/>
        </w:rPr>
        <w:t xml:space="preserve">Dacă prestatorul, în mod nejustificat și din vina sa exclusivă, întârzie </w:t>
      </w:r>
      <w:r w:rsidR="000B7BC2" w:rsidRPr="007E7052">
        <w:rPr>
          <w:rFonts w:ascii="Times New Roman" w:hAnsi="Times New Roman"/>
          <w:sz w:val="24"/>
          <w:szCs w:val="24"/>
          <w:lang w:val="ro-RO" w:eastAsia="ro-RO"/>
        </w:rPr>
        <w:t xml:space="preserve">cu mai mult de 15 zile finalizarea contractului, atunci prestatorul este obligat să plătească o despăgubire echivalentă cu </w:t>
      </w:r>
      <w:r w:rsidR="003568C7">
        <w:rPr>
          <w:rFonts w:ascii="Times New Roman" w:hAnsi="Times New Roman"/>
          <w:sz w:val="24"/>
          <w:szCs w:val="24"/>
          <w:lang w:val="ro-RO" w:eastAsia="ro-RO"/>
        </w:rPr>
        <w:t>1</w:t>
      </w:r>
      <w:r w:rsidR="000B7BC2" w:rsidRPr="007E7052">
        <w:rPr>
          <w:rFonts w:ascii="Times New Roman" w:hAnsi="Times New Roman"/>
          <w:sz w:val="24"/>
          <w:szCs w:val="24"/>
          <w:lang w:val="ro-RO" w:eastAsia="ro-RO"/>
        </w:rPr>
        <w:t>%</w:t>
      </w:r>
      <w:r w:rsidR="003568C7">
        <w:rPr>
          <w:rFonts w:ascii="Times New Roman" w:hAnsi="Times New Roman"/>
          <w:sz w:val="24"/>
          <w:szCs w:val="24"/>
          <w:lang w:val="ro-RO" w:eastAsia="ro-RO"/>
        </w:rPr>
        <w:t xml:space="preserve"> pe zi de întârziere</w:t>
      </w:r>
      <w:r w:rsidR="000B7BC2" w:rsidRPr="007E7052">
        <w:rPr>
          <w:rFonts w:ascii="Times New Roman" w:hAnsi="Times New Roman"/>
          <w:sz w:val="24"/>
          <w:szCs w:val="24"/>
          <w:lang w:val="ro-RO" w:eastAsia="ro-RO"/>
        </w:rPr>
        <w:t xml:space="preserve"> din valoarea contract</w:t>
      </w:r>
      <w:r w:rsidR="003568C7">
        <w:rPr>
          <w:rFonts w:ascii="Times New Roman" w:hAnsi="Times New Roman"/>
          <w:sz w:val="24"/>
          <w:szCs w:val="24"/>
          <w:lang w:val="ro-RO" w:eastAsia="ro-RO"/>
        </w:rPr>
        <w:t>ului rămas de executat</w:t>
      </w:r>
      <w:r w:rsidR="000B7BC2" w:rsidRPr="007E7052">
        <w:rPr>
          <w:rFonts w:ascii="Times New Roman" w:hAnsi="Times New Roman"/>
          <w:sz w:val="24"/>
          <w:szCs w:val="24"/>
          <w:lang w:val="ro-RO" w:eastAsia="ro-RO"/>
        </w:rPr>
        <w:t>.</w:t>
      </w:r>
    </w:p>
    <w:p w:rsidR="000B7BC2" w:rsidRPr="007E7052" w:rsidRDefault="00D87A3C"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21</w:t>
      </w:r>
      <w:r w:rsidR="000B7BC2" w:rsidRPr="007E7052">
        <w:rPr>
          <w:rFonts w:ascii="Times New Roman" w:hAnsi="Times New Roman"/>
          <w:sz w:val="24"/>
          <w:szCs w:val="24"/>
          <w:lang w:val="ro-RO" w:eastAsia="ro-RO"/>
        </w:rPr>
        <w:t xml:space="preserve">.2. </w:t>
      </w:r>
      <w:r w:rsidR="009D4262" w:rsidRPr="007E7052">
        <w:rPr>
          <w:rFonts w:ascii="Times New Roman" w:hAnsi="Times New Roman"/>
          <w:sz w:val="24"/>
          <w:szCs w:val="24"/>
          <w:lang w:val="ro-RO" w:eastAsia="ro-RO"/>
        </w:rPr>
        <w:t xml:space="preserve">- </w:t>
      </w:r>
      <w:r w:rsidR="000B7BC2" w:rsidRPr="007E7052">
        <w:rPr>
          <w:rFonts w:ascii="Times New Roman" w:hAnsi="Times New Roman"/>
          <w:sz w:val="24"/>
          <w:szCs w:val="24"/>
          <w:lang w:val="ro-RO" w:eastAsia="ro-RO"/>
        </w:rPr>
        <w:t>Executarea parţială a obiectului prezentului contract nu dă dreptul prestatorului de a diminua, proporţional cu procentul execuţiei, suma pe care o datorează conform prevederilor prezentului articol.</w:t>
      </w:r>
    </w:p>
    <w:p w:rsidR="008718C6" w:rsidRDefault="008718C6" w:rsidP="00553F6C">
      <w:pPr>
        <w:autoSpaceDE w:val="0"/>
        <w:autoSpaceDN w:val="0"/>
        <w:adjustRightInd w:val="0"/>
        <w:spacing w:after="0" w:line="240" w:lineRule="auto"/>
        <w:jc w:val="both"/>
        <w:rPr>
          <w:rFonts w:ascii="Times New Roman" w:hAnsi="Times New Roman"/>
          <w:b/>
          <w:i/>
          <w:sz w:val="24"/>
          <w:szCs w:val="24"/>
          <w:lang w:val="ro-RO" w:eastAsia="ro-RO"/>
        </w:rPr>
      </w:pPr>
    </w:p>
    <w:p w:rsidR="007E7052" w:rsidRPr="007E7052" w:rsidRDefault="007E7052" w:rsidP="00553F6C">
      <w:pPr>
        <w:autoSpaceDE w:val="0"/>
        <w:autoSpaceDN w:val="0"/>
        <w:adjustRightInd w:val="0"/>
        <w:spacing w:after="0" w:line="240" w:lineRule="auto"/>
        <w:jc w:val="both"/>
        <w:rPr>
          <w:rFonts w:ascii="Times New Roman" w:hAnsi="Times New Roman"/>
          <w:b/>
          <w:i/>
          <w:sz w:val="24"/>
          <w:szCs w:val="24"/>
          <w:lang w:val="ro-RO" w:eastAsia="ro-RO"/>
        </w:rPr>
      </w:pPr>
      <w:r w:rsidRPr="007E7052">
        <w:rPr>
          <w:rFonts w:ascii="Times New Roman" w:hAnsi="Times New Roman"/>
          <w:b/>
          <w:i/>
          <w:sz w:val="24"/>
          <w:szCs w:val="24"/>
          <w:lang w:val="ro-RO" w:eastAsia="ro-RO"/>
        </w:rPr>
        <w:t>22. Cesiunea</w:t>
      </w:r>
    </w:p>
    <w:p w:rsidR="007E7052" w:rsidRPr="007E7052" w:rsidRDefault="007E7052" w:rsidP="00553F6C">
      <w:pPr>
        <w:autoSpaceDE w:val="0"/>
        <w:autoSpaceDN w:val="0"/>
        <w:adjustRightInd w:val="0"/>
        <w:spacing w:after="0" w:line="240" w:lineRule="auto"/>
        <w:jc w:val="both"/>
        <w:rPr>
          <w:rFonts w:ascii="Times New Roman" w:hAnsi="Times New Roman"/>
          <w:bCs/>
          <w:iCs/>
          <w:caps/>
          <w:sz w:val="24"/>
          <w:szCs w:val="24"/>
          <w:lang w:val="ro-RO" w:eastAsia="ro-RO"/>
        </w:rPr>
      </w:pPr>
      <w:r w:rsidRPr="007E7052">
        <w:rPr>
          <w:rFonts w:ascii="Times New Roman" w:hAnsi="Times New Roman"/>
          <w:bCs/>
          <w:iCs/>
          <w:caps/>
          <w:sz w:val="24"/>
          <w:szCs w:val="24"/>
          <w:lang w:val="ro-RO" w:eastAsia="ro-RO"/>
        </w:rPr>
        <w:t xml:space="preserve">22.1. </w:t>
      </w:r>
      <w:r w:rsidRPr="007E7052">
        <w:rPr>
          <w:rFonts w:ascii="Times New Roman" w:hAnsi="Times New Roman"/>
          <w:color w:val="000000"/>
          <w:sz w:val="24"/>
          <w:szCs w:val="24"/>
          <w:lang w:val="ro-RO"/>
        </w:rPr>
        <w:t>Într-un contract de achiziţie publică este permisă doar cesiunea creanţelor născute din acel contract, obligaţiile născute rămânând în sarcina părţilor contractante, astfel cum au fost stipulate şi asumate iniţial.</w:t>
      </w:r>
    </w:p>
    <w:p w:rsidR="008718C6" w:rsidRDefault="008718C6" w:rsidP="00553F6C">
      <w:pPr>
        <w:autoSpaceDE w:val="0"/>
        <w:autoSpaceDN w:val="0"/>
        <w:adjustRightInd w:val="0"/>
        <w:spacing w:after="0" w:line="240" w:lineRule="auto"/>
        <w:jc w:val="both"/>
        <w:rPr>
          <w:rFonts w:ascii="Times New Roman" w:hAnsi="Times New Roman"/>
          <w:b/>
          <w:bCs/>
          <w:i/>
          <w:iCs/>
          <w:caps/>
          <w:sz w:val="24"/>
          <w:szCs w:val="24"/>
          <w:lang w:val="ro-RO" w:eastAsia="ro-RO"/>
        </w:rPr>
      </w:pPr>
    </w:p>
    <w:p w:rsidR="00A8385B" w:rsidRPr="007E7052" w:rsidRDefault="00A8385B" w:rsidP="00553F6C">
      <w:pPr>
        <w:autoSpaceDE w:val="0"/>
        <w:autoSpaceDN w:val="0"/>
        <w:adjustRightInd w:val="0"/>
        <w:spacing w:after="0" w:line="240" w:lineRule="auto"/>
        <w:jc w:val="both"/>
        <w:rPr>
          <w:rFonts w:ascii="Times New Roman" w:hAnsi="Times New Roman"/>
          <w:b/>
          <w:bCs/>
          <w:i/>
          <w:iCs/>
          <w:caps/>
          <w:sz w:val="24"/>
          <w:szCs w:val="24"/>
          <w:lang w:val="ro-RO" w:eastAsia="ro-RO"/>
        </w:rPr>
      </w:pPr>
      <w:r w:rsidRPr="007E7052">
        <w:rPr>
          <w:rFonts w:ascii="Times New Roman" w:hAnsi="Times New Roman"/>
          <w:b/>
          <w:bCs/>
          <w:i/>
          <w:iCs/>
          <w:caps/>
          <w:sz w:val="24"/>
          <w:szCs w:val="24"/>
          <w:lang w:val="ro-RO" w:eastAsia="ro-RO"/>
        </w:rPr>
        <w:t>2</w:t>
      </w:r>
      <w:r w:rsidR="007E7052">
        <w:rPr>
          <w:rFonts w:ascii="Times New Roman" w:hAnsi="Times New Roman"/>
          <w:b/>
          <w:bCs/>
          <w:i/>
          <w:iCs/>
          <w:caps/>
          <w:sz w:val="24"/>
          <w:szCs w:val="24"/>
          <w:lang w:val="ro-RO" w:eastAsia="ro-RO"/>
        </w:rPr>
        <w:t>3</w:t>
      </w:r>
      <w:r w:rsidRPr="007E7052">
        <w:rPr>
          <w:rFonts w:ascii="Times New Roman" w:hAnsi="Times New Roman"/>
          <w:b/>
          <w:bCs/>
          <w:i/>
          <w:iCs/>
          <w:caps/>
          <w:sz w:val="24"/>
          <w:szCs w:val="24"/>
          <w:lang w:val="ro-RO" w:eastAsia="ro-RO"/>
        </w:rPr>
        <w:t>. C</w:t>
      </w:r>
      <w:r w:rsidRPr="007E7052">
        <w:rPr>
          <w:rFonts w:ascii="Times New Roman" w:hAnsi="Times New Roman"/>
          <w:b/>
          <w:bCs/>
          <w:i/>
          <w:iCs/>
          <w:sz w:val="24"/>
          <w:szCs w:val="24"/>
          <w:lang w:val="ro-RO" w:eastAsia="ro-RO"/>
        </w:rPr>
        <w:t>aracterul public al contractului</w:t>
      </w:r>
    </w:p>
    <w:p w:rsidR="00A8385B" w:rsidRPr="007E7052" w:rsidRDefault="00A8385B"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bCs/>
          <w:caps/>
          <w:sz w:val="24"/>
          <w:szCs w:val="24"/>
          <w:lang w:val="ro-RO" w:eastAsia="ro-RO"/>
        </w:rPr>
        <w:t>2</w:t>
      </w:r>
      <w:r w:rsidR="007E7052">
        <w:rPr>
          <w:rFonts w:ascii="Times New Roman" w:hAnsi="Times New Roman"/>
          <w:bCs/>
          <w:caps/>
          <w:sz w:val="24"/>
          <w:szCs w:val="24"/>
          <w:lang w:val="ro-RO" w:eastAsia="ro-RO"/>
        </w:rPr>
        <w:t>3</w:t>
      </w:r>
      <w:r w:rsidRPr="007E7052">
        <w:rPr>
          <w:rFonts w:ascii="Times New Roman" w:hAnsi="Times New Roman"/>
          <w:bCs/>
          <w:sz w:val="24"/>
          <w:szCs w:val="24"/>
          <w:lang w:val="ro-RO" w:eastAsia="ro-RO"/>
        </w:rPr>
        <w:t>.1.</w:t>
      </w:r>
      <w:r w:rsidR="009D4262" w:rsidRPr="007E7052">
        <w:rPr>
          <w:rFonts w:ascii="Times New Roman" w:hAnsi="Times New Roman"/>
          <w:sz w:val="24"/>
          <w:szCs w:val="24"/>
          <w:lang w:val="ro-RO" w:eastAsia="ro-RO"/>
        </w:rPr>
        <w:t xml:space="preserve"> -</w:t>
      </w:r>
      <w:r w:rsidRPr="007E7052">
        <w:rPr>
          <w:rFonts w:ascii="Times New Roman" w:hAnsi="Times New Roman"/>
          <w:sz w:val="24"/>
          <w:szCs w:val="24"/>
          <w:lang w:val="ro-RO" w:eastAsia="ro-RO"/>
        </w:rPr>
        <w:t xml:space="preserve"> (1) Dosarul achiziţiei publice are caracter de document public.</w:t>
      </w:r>
    </w:p>
    <w:p w:rsidR="00A8385B" w:rsidRPr="007E7052" w:rsidRDefault="00A8385B"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(2) Accesul la aceste informaţii poate fi restricţionat în cazul în care acestea sunt clasificate prin acordul părţilor sau protejate de un drept de proprietate intelectuală, potrivit legii.</w:t>
      </w:r>
    </w:p>
    <w:p w:rsidR="00A8385B" w:rsidRPr="007E7052" w:rsidRDefault="00A8385B" w:rsidP="00553F6C">
      <w:p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lastRenderedPageBreak/>
        <w:t xml:space="preserve">(3) În cazul în care s-a precizat confidenţialitatea anumitor clauze, o parte contractantă nu are dreptul de a face cunoscută respectiva prevedere fără acordul scris al celeilalte părţi, cu două excepţii: </w:t>
      </w:r>
    </w:p>
    <w:p w:rsidR="00D87A3C" w:rsidRPr="007E7052" w:rsidRDefault="00A8385B" w:rsidP="00553F6C">
      <w:pPr>
        <w:numPr>
          <w:ilvl w:val="0"/>
          <w:numId w:val="8"/>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informaţia era cunoscută părţii contractante înainte ca ea sa fi fost primită de la cealaltă parte contractantă;</w:t>
      </w:r>
    </w:p>
    <w:p w:rsidR="00A8385B" w:rsidRPr="007E7052" w:rsidRDefault="00A8385B" w:rsidP="00553F6C">
      <w:pPr>
        <w:numPr>
          <w:ilvl w:val="0"/>
          <w:numId w:val="8"/>
        </w:numPr>
        <w:autoSpaceDE w:val="0"/>
        <w:autoSpaceDN w:val="0"/>
        <w:adjustRightInd w:val="0"/>
        <w:spacing w:after="0" w:line="240" w:lineRule="auto"/>
        <w:jc w:val="both"/>
        <w:rPr>
          <w:rFonts w:ascii="Times New Roman" w:hAnsi="Times New Roman"/>
          <w:sz w:val="24"/>
          <w:szCs w:val="24"/>
          <w:lang w:val="ro-RO" w:eastAsia="ro-RO"/>
        </w:rPr>
      </w:pPr>
      <w:r w:rsidRPr="007E7052">
        <w:rPr>
          <w:rFonts w:ascii="Times New Roman" w:hAnsi="Times New Roman"/>
          <w:sz w:val="24"/>
          <w:szCs w:val="24"/>
          <w:lang w:val="ro-RO" w:eastAsia="ro-RO"/>
        </w:rPr>
        <w:t>partea contractantă a fost obligată în mod legal să dezvăluie informaţia.</w:t>
      </w:r>
    </w:p>
    <w:p w:rsidR="008718C6" w:rsidRDefault="008718C6" w:rsidP="00553F6C">
      <w:pPr>
        <w:pStyle w:val="DefaultText"/>
        <w:jc w:val="both"/>
        <w:rPr>
          <w:rFonts w:ascii="Times New Roman" w:hAnsi="Times New Roman"/>
          <w:b/>
          <w:i/>
          <w:lang w:val="ro-RO"/>
        </w:rPr>
      </w:pPr>
    </w:p>
    <w:p w:rsidR="003304B1" w:rsidRPr="007E7052" w:rsidRDefault="007E7052" w:rsidP="00553F6C">
      <w:pPr>
        <w:pStyle w:val="DefaultText"/>
        <w:jc w:val="both"/>
        <w:rPr>
          <w:rFonts w:ascii="Times New Roman" w:hAnsi="Times New Roman"/>
          <w:i/>
          <w:lang w:val="ro-RO"/>
        </w:rPr>
      </w:pPr>
      <w:r>
        <w:rPr>
          <w:rFonts w:ascii="Times New Roman" w:hAnsi="Times New Roman"/>
          <w:b/>
          <w:i/>
          <w:lang w:val="ro-RO"/>
        </w:rPr>
        <w:t>24</w:t>
      </w:r>
      <w:r w:rsidR="003304B1" w:rsidRPr="007E7052">
        <w:rPr>
          <w:rFonts w:ascii="Times New Roman" w:hAnsi="Times New Roman"/>
          <w:b/>
          <w:i/>
          <w:lang w:val="ro-RO"/>
        </w:rPr>
        <w:t>. Limba care guvernează contractul</w:t>
      </w:r>
    </w:p>
    <w:p w:rsidR="003304B1" w:rsidRPr="007E7052" w:rsidRDefault="007E7052" w:rsidP="00553F6C">
      <w:pPr>
        <w:pStyle w:val="DefaultText"/>
        <w:jc w:val="both"/>
        <w:rPr>
          <w:rFonts w:ascii="Times New Roman" w:hAnsi="Times New Roman"/>
          <w:lang w:val="ro-RO"/>
        </w:rPr>
      </w:pPr>
      <w:r>
        <w:rPr>
          <w:rFonts w:ascii="Times New Roman" w:hAnsi="Times New Roman"/>
          <w:lang w:val="ro-RO"/>
        </w:rPr>
        <w:t>24</w:t>
      </w:r>
      <w:r w:rsidR="003304B1" w:rsidRPr="007E7052">
        <w:rPr>
          <w:rFonts w:ascii="Times New Roman" w:hAnsi="Times New Roman"/>
          <w:lang w:val="ro-RO"/>
        </w:rPr>
        <w:t>.1</w:t>
      </w:r>
      <w:r w:rsidR="009D4262" w:rsidRPr="007E7052">
        <w:rPr>
          <w:rFonts w:ascii="Times New Roman" w:hAnsi="Times New Roman"/>
          <w:lang w:val="ro-RO"/>
        </w:rPr>
        <w:t>.</w:t>
      </w:r>
      <w:r w:rsidR="003304B1" w:rsidRPr="007E7052">
        <w:rPr>
          <w:rFonts w:ascii="Times New Roman" w:hAnsi="Times New Roman"/>
          <w:lang w:val="ro-RO"/>
        </w:rPr>
        <w:t xml:space="preserve"> - Limba care guvernează contractul este limba română.</w:t>
      </w:r>
    </w:p>
    <w:p w:rsidR="008718C6" w:rsidRDefault="008718C6" w:rsidP="00553F6C">
      <w:pPr>
        <w:pStyle w:val="DefaultText"/>
        <w:jc w:val="both"/>
        <w:rPr>
          <w:rFonts w:ascii="Times New Roman" w:hAnsi="Times New Roman"/>
          <w:b/>
          <w:i/>
          <w:lang w:val="ro-RO"/>
        </w:rPr>
      </w:pPr>
    </w:p>
    <w:p w:rsidR="003304B1" w:rsidRPr="007E7052" w:rsidRDefault="007E7052" w:rsidP="00553F6C">
      <w:pPr>
        <w:pStyle w:val="DefaultText"/>
        <w:jc w:val="both"/>
        <w:rPr>
          <w:rFonts w:ascii="Times New Roman" w:hAnsi="Times New Roman"/>
          <w:b/>
          <w:i/>
          <w:lang w:val="ro-RO"/>
        </w:rPr>
      </w:pPr>
      <w:r>
        <w:rPr>
          <w:rFonts w:ascii="Times New Roman" w:hAnsi="Times New Roman"/>
          <w:b/>
          <w:i/>
          <w:lang w:val="ro-RO"/>
        </w:rPr>
        <w:t>25</w:t>
      </w:r>
      <w:r w:rsidR="003304B1" w:rsidRPr="007E7052">
        <w:rPr>
          <w:rFonts w:ascii="Times New Roman" w:hAnsi="Times New Roman"/>
          <w:b/>
          <w:i/>
          <w:lang w:val="ro-RO"/>
        </w:rPr>
        <w:t>. Comunicări</w:t>
      </w:r>
    </w:p>
    <w:p w:rsidR="003304B1" w:rsidRPr="007E7052" w:rsidRDefault="007E7052" w:rsidP="00553F6C">
      <w:pPr>
        <w:pStyle w:val="DefaultText"/>
        <w:jc w:val="both"/>
        <w:rPr>
          <w:rFonts w:ascii="Times New Roman" w:hAnsi="Times New Roman"/>
          <w:lang w:val="ro-RO"/>
        </w:rPr>
      </w:pPr>
      <w:r>
        <w:rPr>
          <w:rFonts w:ascii="Times New Roman" w:hAnsi="Times New Roman"/>
          <w:lang w:val="ro-RO"/>
        </w:rPr>
        <w:t>25</w:t>
      </w:r>
      <w:r w:rsidR="003304B1" w:rsidRPr="007E7052">
        <w:rPr>
          <w:rFonts w:ascii="Times New Roman" w:hAnsi="Times New Roman"/>
          <w:lang w:val="ro-RO"/>
        </w:rPr>
        <w:t>.1</w:t>
      </w:r>
      <w:r w:rsidR="009D4262" w:rsidRPr="007E7052">
        <w:rPr>
          <w:rFonts w:ascii="Times New Roman" w:hAnsi="Times New Roman"/>
          <w:lang w:val="ro-RO"/>
        </w:rPr>
        <w:t>.</w:t>
      </w:r>
      <w:r w:rsidR="003304B1" w:rsidRPr="007E7052">
        <w:rPr>
          <w:rFonts w:ascii="Times New Roman" w:hAnsi="Times New Roman"/>
          <w:lang w:val="ro-RO"/>
        </w:rPr>
        <w:t xml:space="preserve"> - (1) Orice comunicare între părţi, referitoare la îndeplinirea prezentului contract, trebuie să fie transmisă în scris</w:t>
      </w:r>
      <w:r w:rsidR="00A8385B" w:rsidRPr="007E7052">
        <w:rPr>
          <w:rFonts w:ascii="Times New Roman" w:hAnsi="Times New Roman"/>
          <w:lang w:val="ro-RO" w:eastAsia="ro-RO"/>
        </w:rPr>
        <w:t xml:space="preserve"> la sediile părţilor contractante indicate în art. 1 al prezentului Contract</w:t>
      </w:r>
      <w:r w:rsidR="003304B1" w:rsidRPr="007E7052">
        <w:rPr>
          <w:rFonts w:ascii="Times New Roman" w:hAnsi="Times New Roman"/>
          <w:lang w:val="ro-RO"/>
        </w:rPr>
        <w:t>.</w:t>
      </w:r>
    </w:p>
    <w:p w:rsidR="003304B1" w:rsidRPr="007E7052" w:rsidRDefault="003304B1" w:rsidP="00553F6C">
      <w:pPr>
        <w:pStyle w:val="DefaultText"/>
        <w:jc w:val="both"/>
        <w:rPr>
          <w:rFonts w:ascii="Times New Roman" w:hAnsi="Times New Roman"/>
          <w:lang w:val="ro-RO"/>
        </w:rPr>
      </w:pPr>
      <w:r w:rsidRPr="007E7052">
        <w:rPr>
          <w:rFonts w:ascii="Times New Roman" w:hAnsi="Times New Roman"/>
          <w:lang w:val="ro-RO"/>
        </w:rPr>
        <w:t>(2) Orice document scris trebuie înregistrat atât în momentul transmiterii, cât şi în momentul primirii</w:t>
      </w:r>
      <w:r w:rsidR="00A8385B" w:rsidRPr="007E7052">
        <w:rPr>
          <w:rFonts w:ascii="Times New Roman" w:hAnsi="Times New Roman"/>
          <w:lang w:val="ro-RO"/>
        </w:rPr>
        <w:t xml:space="preserve"> </w:t>
      </w:r>
      <w:r w:rsidR="00A8385B" w:rsidRPr="007E7052">
        <w:rPr>
          <w:rFonts w:ascii="Times New Roman" w:hAnsi="Times New Roman"/>
          <w:lang w:val="ro-RO" w:eastAsia="ro-RO"/>
        </w:rPr>
        <w:t>de către fiecare parte contractantă</w:t>
      </w:r>
      <w:r w:rsidRPr="007E7052">
        <w:rPr>
          <w:rFonts w:ascii="Times New Roman" w:hAnsi="Times New Roman"/>
          <w:lang w:val="ro-RO"/>
        </w:rPr>
        <w:t>.</w:t>
      </w:r>
    </w:p>
    <w:p w:rsidR="003304B1" w:rsidRPr="007E7052" w:rsidRDefault="007E7052" w:rsidP="00553F6C">
      <w:pPr>
        <w:pStyle w:val="DefaultText"/>
        <w:jc w:val="both"/>
        <w:rPr>
          <w:rFonts w:ascii="Times New Roman" w:hAnsi="Times New Roman"/>
          <w:lang w:val="ro-RO"/>
        </w:rPr>
      </w:pPr>
      <w:r>
        <w:rPr>
          <w:rFonts w:ascii="Times New Roman" w:hAnsi="Times New Roman"/>
          <w:lang w:val="ro-RO"/>
        </w:rPr>
        <w:t>25</w:t>
      </w:r>
      <w:r w:rsidR="003304B1" w:rsidRPr="007E7052">
        <w:rPr>
          <w:rFonts w:ascii="Times New Roman" w:hAnsi="Times New Roman"/>
          <w:lang w:val="ro-RO"/>
        </w:rPr>
        <w:t>.2</w:t>
      </w:r>
      <w:r w:rsidR="009D4262" w:rsidRPr="007E7052">
        <w:rPr>
          <w:rFonts w:ascii="Times New Roman" w:hAnsi="Times New Roman"/>
          <w:lang w:val="ro-RO"/>
        </w:rPr>
        <w:t>.</w:t>
      </w:r>
      <w:r w:rsidR="003304B1" w:rsidRPr="007E7052">
        <w:rPr>
          <w:rFonts w:ascii="Times New Roman" w:hAnsi="Times New Roman"/>
          <w:lang w:val="ro-RO"/>
        </w:rPr>
        <w:t xml:space="preserve"> - Comunicările între părţi se pot face şi prin telefon, telegramă, telex, fax sau e-mail cu condiţia confirmării în scris a primirii comunicării.</w:t>
      </w:r>
    </w:p>
    <w:p w:rsidR="008718C6" w:rsidRDefault="008718C6" w:rsidP="00553F6C">
      <w:pPr>
        <w:pStyle w:val="DefaultText"/>
        <w:jc w:val="both"/>
        <w:rPr>
          <w:rFonts w:ascii="Times New Roman" w:hAnsi="Times New Roman"/>
          <w:b/>
          <w:i/>
          <w:lang w:val="ro-RO"/>
        </w:rPr>
      </w:pPr>
    </w:p>
    <w:p w:rsidR="003304B1" w:rsidRPr="007E7052" w:rsidRDefault="007E7052" w:rsidP="00553F6C">
      <w:pPr>
        <w:pStyle w:val="DefaultText"/>
        <w:jc w:val="both"/>
        <w:rPr>
          <w:rFonts w:ascii="Times New Roman" w:hAnsi="Times New Roman"/>
          <w:i/>
          <w:lang w:val="ro-RO"/>
        </w:rPr>
      </w:pPr>
      <w:r>
        <w:rPr>
          <w:rFonts w:ascii="Times New Roman" w:hAnsi="Times New Roman"/>
          <w:b/>
          <w:i/>
          <w:lang w:val="ro-RO"/>
        </w:rPr>
        <w:t>26</w:t>
      </w:r>
      <w:r w:rsidR="003304B1" w:rsidRPr="007E7052">
        <w:rPr>
          <w:rFonts w:ascii="Times New Roman" w:hAnsi="Times New Roman"/>
          <w:b/>
          <w:i/>
          <w:lang w:val="ro-RO"/>
        </w:rPr>
        <w:t>. Legea aplicabilă contractului</w:t>
      </w:r>
    </w:p>
    <w:p w:rsidR="003304B1" w:rsidRPr="007E7052" w:rsidRDefault="007E7052" w:rsidP="00553F6C">
      <w:pPr>
        <w:pStyle w:val="DefaultText"/>
        <w:jc w:val="both"/>
        <w:rPr>
          <w:rFonts w:ascii="Times New Roman" w:hAnsi="Times New Roman"/>
          <w:lang w:val="ro-RO"/>
        </w:rPr>
      </w:pPr>
      <w:r>
        <w:rPr>
          <w:rFonts w:ascii="Times New Roman" w:hAnsi="Times New Roman"/>
          <w:lang w:val="ro-RO"/>
        </w:rPr>
        <w:t>26</w:t>
      </w:r>
      <w:r w:rsidR="003304B1" w:rsidRPr="007E7052">
        <w:rPr>
          <w:rFonts w:ascii="Times New Roman" w:hAnsi="Times New Roman"/>
          <w:lang w:val="ro-RO"/>
        </w:rPr>
        <w:t>.1</w:t>
      </w:r>
      <w:r w:rsidR="009D4262" w:rsidRPr="007E7052">
        <w:rPr>
          <w:rFonts w:ascii="Times New Roman" w:hAnsi="Times New Roman"/>
          <w:lang w:val="ro-RO"/>
        </w:rPr>
        <w:t>.</w:t>
      </w:r>
      <w:r w:rsidR="003304B1" w:rsidRPr="007E7052">
        <w:rPr>
          <w:rFonts w:ascii="Times New Roman" w:hAnsi="Times New Roman"/>
          <w:lang w:val="ro-RO"/>
        </w:rPr>
        <w:t xml:space="preserve"> - Contractul va fi interpretat conform legilor din România.</w:t>
      </w:r>
    </w:p>
    <w:p w:rsidR="003304B1" w:rsidRPr="007E7052" w:rsidRDefault="003304B1" w:rsidP="00553F6C">
      <w:pPr>
        <w:pStyle w:val="DefaultText"/>
        <w:ind w:firstLine="708"/>
        <w:jc w:val="both"/>
        <w:rPr>
          <w:rFonts w:ascii="Times New Roman" w:hAnsi="Times New Roman"/>
          <w:lang w:val="ro-RO"/>
        </w:rPr>
      </w:pPr>
      <w:r w:rsidRPr="007E7052">
        <w:rPr>
          <w:rFonts w:ascii="Times New Roman" w:hAnsi="Times New Roman"/>
          <w:lang w:val="ro-RO"/>
        </w:rPr>
        <w:t xml:space="preserve">Părţile au înteles să încheie azi </w:t>
      </w:r>
      <w:r w:rsidR="00610335">
        <w:rPr>
          <w:rFonts w:ascii="Times New Roman" w:hAnsi="Times New Roman"/>
          <w:lang w:val="ro-RO"/>
        </w:rPr>
        <w:t>...............................................</w:t>
      </w:r>
      <w:r w:rsidR="00BD2F88">
        <w:rPr>
          <w:rFonts w:ascii="Times New Roman" w:hAnsi="Times New Roman"/>
          <w:lang w:val="ro-RO"/>
        </w:rPr>
        <w:t xml:space="preserve"> </w:t>
      </w:r>
      <w:r w:rsidRPr="007E7052">
        <w:rPr>
          <w:rFonts w:ascii="Times New Roman" w:hAnsi="Times New Roman"/>
          <w:lang w:val="ro-RO"/>
        </w:rPr>
        <w:t xml:space="preserve">prezentul contract în 3 (trei) exemplare, 2 pentru autoritatea contractantă și unul pentru operatorul economic. </w:t>
      </w:r>
    </w:p>
    <w:p w:rsidR="003304B1" w:rsidRPr="007E7052" w:rsidRDefault="003304B1" w:rsidP="00553F6C">
      <w:pPr>
        <w:pStyle w:val="DefaultText"/>
        <w:jc w:val="both"/>
        <w:rPr>
          <w:rFonts w:ascii="Times New Roman" w:hAnsi="Times New Roman"/>
          <w:lang w:val="ro-RO"/>
        </w:rPr>
      </w:pPr>
    </w:p>
    <w:p w:rsidR="003304B1" w:rsidRDefault="003304B1" w:rsidP="00553F6C">
      <w:pPr>
        <w:pStyle w:val="DefaultText"/>
        <w:jc w:val="both"/>
        <w:rPr>
          <w:rFonts w:ascii="Times New Roman" w:hAnsi="Times New Roman"/>
          <w:lang w:val="ro-RO"/>
        </w:rPr>
      </w:pPr>
      <w:r w:rsidRPr="007E7052">
        <w:rPr>
          <w:rFonts w:ascii="Times New Roman" w:hAnsi="Times New Roman"/>
          <w:lang w:val="ro-RO"/>
        </w:rPr>
        <w:t xml:space="preserve"> </w:t>
      </w:r>
      <w:r w:rsidRPr="007E7052">
        <w:rPr>
          <w:rFonts w:ascii="Times New Roman" w:hAnsi="Times New Roman"/>
          <w:lang w:val="ro-RO"/>
        </w:rPr>
        <w:tab/>
        <w:t>Achizitor,</w:t>
      </w:r>
      <w:r w:rsidRPr="007E7052">
        <w:rPr>
          <w:rFonts w:ascii="Times New Roman" w:hAnsi="Times New Roman"/>
          <w:lang w:val="ro-RO"/>
        </w:rPr>
        <w:tab/>
      </w:r>
      <w:r w:rsidRPr="007E7052">
        <w:rPr>
          <w:rFonts w:ascii="Times New Roman" w:hAnsi="Times New Roman"/>
          <w:lang w:val="ro-RO"/>
        </w:rPr>
        <w:tab/>
      </w:r>
      <w:r w:rsidRPr="007E7052">
        <w:rPr>
          <w:rFonts w:ascii="Times New Roman" w:hAnsi="Times New Roman"/>
          <w:lang w:val="ro-RO"/>
        </w:rPr>
        <w:tab/>
      </w:r>
      <w:r w:rsidRPr="007E7052">
        <w:rPr>
          <w:rFonts w:ascii="Times New Roman" w:hAnsi="Times New Roman"/>
          <w:lang w:val="ro-RO"/>
        </w:rPr>
        <w:tab/>
      </w:r>
      <w:r w:rsidRPr="007E7052">
        <w:rPr>
          <w:rFonts w:ascii="Times New Roman" w:hAnsi="Times New Roman"/>
          <w:lang w:val="ro-RO"/>
        </w:rPr>
        <w:tab/>
      </w:r>
      <w:r w:rsidRPr="007E7052">
        <w:rPr>
          <w:rFonts w:ascii="Times New Roman" w:hAnsi="Times New Roman"/>
          <w:lang w:val="ro-RO"/>
        </w:rPr>
        <w:tab/>
      </w:r>
      <w:r w:rsidRPr="007E7052">
        <w:rPr>
          <w:rFonts w:ascii="Times New Roman" w:hAnsi="Times New Roman"/>
          <w:lang w:val="ro-RO"/>
        </w:rPr>
        <w:tab/>
        <w:t>Prestator,</w:t>
      </w:r>
    </w:p>
    <w:p w:rsidR="00BD2F88" w:rsidRPr="007E7052" w:rsidRDefault="00BD2F88" w:rsidP="00553F6C">
      <w:pPr>
        <w:pStyle w:val="DefaultText"/>
        <w:jc w:val="both"/>
        <w:rPr>
          <w:rFonts w:ascii="Times New Roman" w:hAnsi="Times New Roman"/>
          <w:lang w:val="ro-RO"/>
        </w:rPr>
      </w:pPr>
    </w:p>
    <w:p w:rsidR="00BD2F88" w:rsidRPr="00610335" w:rsidRDefault="00BD2F88" w:rsidP="00BD2F88">
      <w:pPr>
        <w:pStyle w:val="DefaultText"/>
        <w:jc w:val="both"/>
        <w:rPr>
          <w:b/>
          <w:sz w:val="22"/>
          <w:szCs w:val="22"/>
          <w:lang w:val="ro-RO"/>
        </w:rPr>
      </w:pPr>
      <w:r w:rsidRPr="000A15DC">
        <w:rPr>
          <w:b/>
          <w:sz w:val="22"/>
          <w:szCs w:val="22"/>
        </w:rPr>
        <w:t>ARCUB</w:t>
      </w:r>
      <w:r w:rsidRPr="000A15DC">
        <w:rPr>
          <w:b/>
          <w:sz w:val="22"/>
          <w:szCs w:val="22"/>
        </w:rPr>
        <w:tab/>
        <w:t xml:space="preserve">   </w:t>
      </w:r>
      <w:r w:rsidRPr="000A15DC">
        <w:rPr>
          <w:b/>
          <w:sz w:val="22"/>
          <w:szCs w:val="22"/>
        </w:rPr>
        <w:tab/>
        <w:t xml:space="preserve"> </w:t>
      </w:r>
      <w:r>
        <w:rPr>
          <w:b/>
          <w:sz w:val="22"/>
          <w:szCs w:val="22"/>
        </w:rPr>
        <w:tab/>
      </w:r>
      <w:r>
        <w:rPr>
          <w:b/>
          <w:sz w:val="22"/>
          <w:szCs w:val="22"/>
        </w:rPr>
        <w:tab/>
      </w:r>
      <w:r>
        <w:rPr>
          <w:b/>
          <w:sz w:val="22"/>
          <w:szCs w:val="22"/>
        </w:rPr>
        <w:tab/>
      </w:r>
      <w:r>
        <w:rPr>
          <w:b/>
          <w:sz w:val="22"/>
          <w:szCs w:val="22"/>
        </w:rPr>
        <w:tab/>
      </w:r>
      <w:r w:rsidRPr="000A15DC">
        <w:rPr>
          <w:b/>
          <w:sz w:val="22"/>
          <w:szCs w:val="22"/>
        </w:rPr>
        <w:tab/>
      </w:r>
      <w:r w:rsidR="00610335">
        <w:rPr>
          <w:b/>
          <w:color w:val="000000"/>
          <w:lang w:val="ro-RO"/>
        </w:rPr>
        <w:t>.......................................................</w:t>
      </w:r>
    </w:p>
    <w:p w:rsidR="00BD2F88" w:rsidRPr="000A15DC" w:rsidRDefault="00BD2F88" w:rsidP="00BD2F88">
      <w:pPr>
        <w:pStyle w:val="DefaultText"/>
        <w:jc w:val="both"/>
        <w:rPr>
          <w:b/>
          <w:sz w:val="22"/>
          <w:szCs w:val="22"/>
        </w:rPr>
      </w:pPr>
      <w:r w:rsidRPr="000A15DC">
        <w:rPr>
          <w:b/>
          <w:sz w:val="22"/>
          <w:szCs w:val="22"/>
        </w:rPr>
        <w:tab/>
      </w:r>
    </w:p>
    <w:p w:rsidR="00BD2F88" w:rsidRPr="000A15DC" w:rsidRDefault="00BD2F88" w:rsidP="00BD2F88">
      <w:pPr>
        <w:rPr>
          <w:b/>
          <w:lang w:val="en-GB"/>
        </w:rPr>
      </w:pPr>
    </w:p>
    <w:p w:rsidR="00BD2F88" w:rsidRDefault="00BD2F88" w:rsidP="00BD2F88">
      <w:pPr>
        <w:pStyle w:val="DefaultText"/>
        <w:jc w:val="both"/>
        <w:rPr>
          <w:b/>
          <w:i/>
          <w:lang w:val="ro-RO"/>
        </w:rPr>
      </w:pPr>
    </w:p>
    <w:p w:rsidR="003304B1" w:rsidRPr="007E7052" w:rsidRDefault="003304B1" w:rsidP="00553F6C">
      <w:pPr>
        <w:pStyle w:val="NoSpacing1"/>
        <w:tabs>
          <w:tab w:val="left" w:pos="3780"/>
        </w:tabs>
        <w:rPr>
          <w:rFonts w:ascii="Times New Roman" w:hAnsi="Times New Roman"/>
          <w:i/>
          <w:sz w:val="24"/>
          <w:szCs w:val="24"/>
          <w:lang w:val="ro-RO"/>
        </w:rPr>
      </w:pPr>
    </w:p>
    <w:p w:rsidR="00A8385B" w:rsidRPr="007E7052" w:rsidRDefault="00A8385B" w:rsidP="00553F6C">
      <w:pPr>
        <w:autoSpaceDE w:val="0"/>
        <w:autoSpaceDN w:val="0"/>
        <w:adjustRightInd w:val="0"/>
        <w:spacing w:after="0" w:line="240" w:lineRule="auto"/>
        <w:jc w:val="both"/>
        <w:rPr>
          <w:rFonts w:ascii="Times New Roman" w:hAnsi="Times New Roman"/>
          <w:b/>
          <w:bCs/>
          <w:i/>
          <w:iCs/>
          <w:sz w:val="24"/>
          <w:szCs w:val="24"/>
          <w:lang w:val="ro-RO" w:eastAsia="ro-RO"/>
        </w:rPr>
      </w:pPr>
    </w:p>
    <w:p w:rsidR="00547A3F" w:rsidRPr="007E7052" w:rsidRDefault="00547A3F" w:rsidP="00553F6C">
      <w:pPr>
        <w:autoSpaceDE w:val="0"/>
        <w:autoSpaceDN w:val="0"/>
        <w:adjustRightInd w:val="0"/>
        <w:spacing w:after="0" w:line="240" w:lineRule="auto"/>
        <w:jc w:val="both"/>
        <w:rPr>
          <w:rFonts w:ascii="Times New Roman" w:hAnsi="Times New Roman"/>
          <w:sz w:val="24"/>
          <w:szCs w:val="24"/>
          <w:lang w:val="ro-RO" w:eastAsia="ro-RO"/>
        </w:rPr>
      </w:pPr>
    </w:p>
    <w:sectPr w:rsidR="00547A3F" w:rsidRPr="007E7052" w:rsidSect="009D4262">
      <w:footerReference w:type="default" r:id="rId8"/>
      <w:pgSz w:w="11906" w:h="16838" w:code="9"/>
      <w:pgMar w:top="567" w:right="567" w:bottom="567"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0D" w:rsidRDefault="0092700D" w:rsidP="003304B1">
      <w:pPr>
        <w:spacing w:after="0" w:line="240" w:lineRule="auto"/>
      </w:pPr>
      <w:r>
        <w:separator/>
      </w:r>
    </w:p>
  </w:endnote>
  <w:endnote w:type="continuationSeparator" w:id="0">
    <w:p w:rsidR="0092700D" w:rsidRDefault="0092700D" w:rsidP="0033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RO">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62" w:rsidRPr="00F50810" w:rsidRDefault="009D4262" w:rsidP="009D4262">
    <w:pPr>
      <w:pStyle w:val="Footer"/>
      <w:jc w:val="right"/>
      <w:rPr>
        <w:rFonts w:ascii="Times New Roman" w:hAnsi="Times New Roman"/>
      </w:rPr>
    </w:pPr>
    <w:r w:rsidRPr="00F50810">
      <w:rPr>
        <w:rFonts w:ascii="Times New Roman" w:hAnsi="Times New Roman"/>
      </w:rPr>
      <w:fldChar w:fldCharType="begin"/>
    </w:r>
    <w:r w:rsidRPr="00F50810">
      <w:rPr>
        <w:rFonts w:ascii="Times New Roman" w:hAnsi="Times New Roman"/>
      </w:rPr>
      <w:instrText xml:space="preserve"> PAGE   \* MERGEFORMAT </w:instrText>
    </w:r>
    <w:r w:rsidRPr="00F50810">
      <w:rPr>
        <w:rFonts w:ascii="Times New Roman" w:hAnsi="Times New Roman"/>
      </w:rPr>
      <w:fldChar w:fldCharType="separate"/>
    </w:r>
    <w:r w:rsidR="00762E26">
      <w:rPr>
        <w:rFonts w:ascii="Times New Roman" w:hAnsi="Times New Roman"/>
        <w:noProof/>
      </w:rPr>
      <w:t>1</w:t>
    </w:r>
    <w:r w:rsidRPr="00F50810">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0D" w:rsidRDefault="0092700D" w:rsidP="003304B1">
      <w:pPr>
        <w:spacing w:after="0" w:line="240" w:lineRule="auto"/>
      </w:pPr>
      <w:r>
        <w:separator/>
      </w:r>
    </w:p>
  </w:footnote>
  <w:footnote w:type="continuationSeparator" w:id="0">
    <w:p w:rsidR="0092700D" w:rsidRDefault="0092700D" w:rsidP="00330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90"/>
        </w:tabs>
        <w:ind w:left="1090" w:hanging="360"/>
      </w:pPr>
      <w:rPr>
        <w:rFonts w:ascii="Wingdings" w:hAnsi="Wingdings"/>
      </w:rPr>
    </w:lvl>
    <w:lvl w:ilvl="2">
      <w:start w:val="1"/>
      <w:numFmt w:val="lowerRoman"/>
      <w:lvlText w:val="%3."/>
      <w:lvlJc w:val="right"/>
      <w:pPr>
        <w:tabs>
          <w:tab w:val="num" w:pos="1810"/>
        </w:tabs>
        <w:ind w:left="1810" w:hanging="180"/>
      </w:pPr>
    </w:lvl>
    <w:lvl w:ilvl="3">
      <w:start w:val="1"/>
      <w:numFmt w:val="decimal"/>
      <w:lvlText w:val="%4."/>
      <w:lvlJc w:val="left"/>
      <w:pPr>
        <w:tabs>
          <w:tab w:val="num" w:pos="2530"/>
        </w:tabs>
        <w:ind w:left="2530" w:hanging="360"/>
      </w:pPr>
    </w:lvl>
    <w:lvl w:ilvl="4">
      <w:start w:val="1"/>
      <w:numFmt w:val="lowerLetter"/>
      <w:lvlText w:val="%5."/>
      <w:lvlJc w:val="left"/>
      <w:pPr>
        <w:tabs>
          <w:tab w:val="num" w:pos="3250"/>
        </w:tabs>
        <w:ind w:left="3250" w:hanging="360"/>
      </w:pPr>
    </w:lvl>
    <w:lvl w:ilvl="5">
      <w:start w:val="1"/>
      <w:numFmt w:val="lowerRoman"/>
      <w:lvlText w:val="%6."/>
      <w:lvlJc w:val="right"/>
      <w:pPr>
        <w:tabs>
          <w:tab w:val="num" w:pos="3970"/>
        </w:tabs>
        <w:ind w:left="3970" w:hanging="180"/>
      </w:pPr>
    </w:lvl>
    <w:lvl w:ilvl="6">
      <w:start w:val="1"/>
      <w:numFmt w:val="decimal"/>
      <w:lvlText w:val="%7."/>
      <w:lvlJc w:val="left"/>
      <w:pPr>
        <w:tabs>
          <w:tab w:val="num" w:pos="4690"/>
        </w:tabs>
        <w:ind w:left="4690" w:hanging="360"/>
      </w:pPr>
    </w:lvl>
    <w:lvl w:ilvl="7">
      <w:start w:val="1"/>
      <w:numFmt w:val="lowerLetter"/>
      <w:lvlText w:val="%8."/>
      <w:lvlJc w:val="left"/>
      <w:pPr>
        <w:tabs>
          <w:tab w:val="num" w:pos="5410"/>
        </w:tabs>
        <w:ind w:left="5410" w:hanging="360"/>
      </w:pPr>
    </w:lvl>
    <w:lvl w:ilvl="8">
      <w:start w:val="1"/>
      <w:numFmt w:val="lowerRoman"/>
      <w:lvlText w:val="%9."/>
      <w:lvlJc w:val="right"/>
      <w:pPr>
        <w:tabs>
          <w:tab w:val="num" w:pos="6130"/>
        </w:tabs>
        <w:ind w:left="6130" w:hanging="18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Times New Roman"/>
        <w:b w:val="0"/>
        <w:i w:val="0"/>
        <w:sz w:val="22"/>
        <w:szCs w:val="22"/>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b/>
        <w:i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900"/>
        </w:tabs>
        <w:ind w:left="900" w:hanging="360"/>
      </w:pPr>
      <w:rPr>
        <w:rFonts w:ascii="Wingdings" w:hAnsi="Wingdings" w:cs="Times New Roman"/>
        <w:b w:val="0"/>
        <w:i w:val="0"/>
        <w:sz w:val="22"/>
        <w:szCs w:val="22"/>
      </w:rPr>
    </w:lvl>
  </w:abstractNum>
  <w:abstractNum w:abstractNumId="4" w15:restartNumberingAfterBreak="0">
    <w:nsid w:val="00000006"/>
    <w:multiLevelType w:val="multilevel"/>
    <w:tmpl w:val="00000006"/>
    <w:name w:val="WW8Num6"/>
    <w:lvl w:ilvl="0">
      <w:start w:val="1"/>
      <w:numFmt w:val="bullet"/>
      <w:lvlText w:val=""/>
      <w:lvlJc w:val="left"/>
      <w:pPr>
        <w:tabs>
          <w:tab w:val="num" w:pos="1260"/>
        </w:tabs>
        <w:ind w:left="1260" w:hanging="360"/>
      </w:pPr>
      <w:rPr>
        <w:rFonts w:ascii="Wingdings" w:hAnsi="Wingdings"/>
      </w:rPr>
    </w:lvl>
    <w:lvl w:ilvl="1">
      <w:start w:val="1"/>
      <w:numFmt w:val="bullet"/>
      <w:lvlText w:val=""/>
      <w:lvlJc w:val="left"/>
      <w:pPr>
        <w:tabs>
          <w:tab w:val="num" w:pos="1980"/>
        </w:tabs>
        <w:ind w:left="1980" w:hanging="360"/>
      </w:pPr>
      <w:rPr>
        <w:rFonts w:ascii="Wingdings" w:hAnsi="Wingdings"/>
        <w:b/>
        <w:i w:val="0"/>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5" w15:restartNumberingAfterBreak="0">
    <w:nsid w:val="00DE649E"/>
    <w:multiLevelType w:val="hybridMultilevel"/>
    <w:tmpl w:val="3F1436AE"/>
    <w:lvl w:ilvl="0" w:tplc="D6C0239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CB8286F"/>
    <w:multiLevelType w:val="hybridMultilevel"/>
    <w:tmpl w:val="E53E2DF6"/>
    <w:lvl w:ilvl="0" w:tplc="3F0E85F0">
      <w:numFmt w:val="bullet"/>
      <w:lvlText w:val="-"/>
      <w:lvlJc w:val="left"/>
      <w:pPr>
        <w:tabs>
          <w:tab w:val="num" w:pos="432"/>
        </w:tabs>
        <w:ind w:left="432" w:hanging="288"/>
      </w:pPr>
      <w:rPr>
        <w:rFonts w:ascii="Arial" w:eastAsia="Times New Roman" w:hAnsi="Arial" w:cs="Arial" w:hint="default"/>
      </w:rPr>
    </w:lvl>
    <w:lvl w:ilvl="1" w:tplc="A824E74A"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3C5ADB"/>
    <w:multiLevelType w:val="multilevel"/>
    <w:tmpl w:val="0409001D"/>
    <w:lvl w:ilvl="0">
      <w:start w:val="1"/>
      <w:numFmt w:val="lowerRoman"/>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D471CB1"/>
    <w:multiLevelType w:val="hybridMultilevel"/>
    <w:tmpl w:val="CB54D4E2"/>
    <w:lvl w:ilvl="0" w:tplc="E8C8DB3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F8C7198"/>
    <w:multiLevelType w:val="multilevel"/>
    <w:tmpl w:val="70928B1D"/>
    <w:lvl w:ilvl="0">
      <w:numFmt w:val="bullet"/>
      <w:lvlText w:val=""/>
      <w:lvlJc w:val="left"/>
      <w:pPr>
        <w:tabs>
          <w:tab w:val="num" w:pos="780"/>
        </w:tabs>
        <w:ind w:left="780" w:hanging="360"/>
      </w:pPr>
      <w:rPr>
        <w:rFonts w:ascii="Symbol" w:hAnsi="Symbol" w:cs="Symbol"/>
        <w:sz w:val="24"/>
        <w:szCs w:val="24"/>
      </w:rPr>
    </w:lvl>
    <w:lvl w:ilvl="1">
      <w:numFmt w:val="bullet"/>
      <w:lvlText w:val="o"/>
      <w:lvlJc w:val="left"/>
      <w:pPr>
        <w:tabs>
          <w:tab w:val="num" w:pos="1500"/>
        </w:tabs>
        <w:ind w:left="1500" w:hanging="360"/>
      </w:pPr>
      <w:rPr>
        <w:rFonts w:ascii="Courier New" w:hAnsi="Courier New" w:cs="Courier New"/>
        <w:sz w:val="24"/>
        <w:szCs w:val="24"/>
      </w:rPr>
    </w:lvl>
    <w:lvl w:ilvl="2">
      <w:numFmt w:val="bullet"/>
      <w:lvlText w:val="§"/>
      <w:lvlJc w:val="left"/>
      <w:pPr>
        <w:tabs>
          <w:tab w:val="num" w:pos="2220"/>
        </w:tabs>
        <w:ind w:left="2220" w:hanging="360"/>
      </w:pPr>
      <w:rPr>
        <w:rFonts w:ascii="Wingdings" w:hAnsi="Wingdings" w:cs="Wingdings"/>
        <w:sz w:val="24"/>
        <w:szCs w:val="24"/>
      </w:rPr>
    </w:lvl>
    <w:lvl w:ilvl="3">
      <w:numFmt w:val="bullet"/>
      <w:lvlText w:val="·"/>
      <w:lvlJc w:val="left"/>
      <w:pPr>
        <w:tabs>
          <w:tab w:val="num" w:pos="2940"/>
        </w:tabs>
        <w:ind w:left="2940" w:hanging="360"/>
      </w:pPr>
      <w:rPr>
        <w:rFonts w:ascii="Symbol" w:hAnsi="Symbol" w:cs="Symbol"/>
        <w:sz w:val="24"/>
        <w:szCs w:val="24"/>
      </w:rPr>
    </w:lvl>
    <w:lvl w:ilvl="4">
      <w:numFmt w:val="bullet"/>
      <w:lvlText w:val="o"/>
      <w:lvlJc w:val="left"/>
      <w:pPr>
        <w:tabs>
          <w:tab w:val="num" w:pos="3660"/>
        </w:tabs>
        <w:ind w:left="3660" w:hanging="360"/>
      </w:pPr>
      <w:rPr>
        <w:rFonts w:ascii="Courier New" w:hAnsi="Courier New" w:cs="Courier New"/>
        <w:sz w:val="24"/>
        <w:szCs w:val="24"/>
      </w:rPr>
    </w:lvl>
    <w:lvl w:ilvl="5">
      <w:numFmt w:val="bullet"/>
      <w:lvlText w:val="§"/>
      <w:lvlJc w:val="left"/>
      <w:pPr>
        <w:tabs>
          <w:tab w:val="num" w:pos="4380"/>
        </w:tabs>
        <w:ind w:left="4380" w:hanging="360"/>
      </w:pPr>
      <w:rPr>
        <w:rFonts w:ascii="Wingdings" w:hAnsi="Wingdings" w:cs="Wingdings"/>
        <w:sz w:val="24"/>
        <w:szCs w:val="24"/>
      </w:rPr>
    </w:lvl>
    <w:lvl w:ilvl="6">
      <w:numFmt w:val="bullet"/>
      <w:lvlText w:val="·"/>
      <w:lvlJc w:val="left"/>
      <w:pPr>
        <w:tabs>
          <w:tab w:val="num" w:pos="5100"/>
        </w:tabs>
        <w:ind w:left="5100" w:hanging="360"/>
      </w:pPr>
      <w:rPr>
        <w:rFonts w:ascii="Symbol" w:hAnsi="Symbol" w:cs="Symbol"/>
        <w:sz w:val="24"/>
        <w:szCs w:val="24"/>
      </w:rPr>
    </w:lvl>
    <w:lvl w:ilvl="7">
      <w:numFmt w:val="bullet"/>
      <w:lvlText w:val="o"/>
      <w:lvlJc w:val="left"/>
      <w:pPr>
        <w:tabs>
          <w:tab w:val="num" w:pos="5820"/>
        </w:tabs>
        <w:ind w:left="5820" w:hanging="360"/>
      </w:pPr>
      <w:rPr>
        <w:rFonts w:ascii="Courier New" w:hAnsi="Courier New" w:cs="Courier New"/>
        <w:sz w:val="24"/>
        <w:szCs w:val="24"/>
      </w:rPr>
    </w:lvl>
    <w:lvl w:ilvl="8">
      <w:numFmt w:val="bullet"/>
      <w:lvlText w:val="§"/>
      <w:lvlJc w:val="left"/>
      <w:pPr>
        <w:tabs>
          <w:tab w:val="num" w:pos="6540"/>
        </w:tabs>
        <w:ind w:left="6540" w:hanging="360"/>
      </w:pPr>
      <w:rPr>
        <w:rFonts w:ascii="Wingdings" w:hAnsi="Wingdings" w:cs="Wingdings"/>
        <w:sz w:val="24"/>
        <w:szCs w:val="24"/>
      </w:rPr>
    </w:lvl>
  </w:abstractNum>
  <w:abstractNum w:abstractNumId="10" w15:restartNumberingAfterBreak="0">
    <w:nsid w:val="170F4FBA"/>
    <w:multiLevelType w:val="hybridMultilevel"/>
    <w:tmpl w:val="ADF6595C"/>
    <w:lvl w:ilvl="0" w:tplc="373A14CE">
      <w:start w:val="18"/>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A9F77FE"/>
    <w:multiLevelType w:val="multilevel"/>
    <w:tmpl w:val="1B34F960"/>
    <w:lvl w:ilvl="0">
      <w:start w:val="9"/>
      <w:numFmt w:val="decimal"/>
      <w:lvlText w:val="%1"/>
      <w:lvlJc w:val="left"/>
      <w:pPr>
        <w:ind w:left="4968" w:hanging="720"/>
      </w:pPr>
      <w:rPr>
        <w:rFonts w:hint="default"/>
      </w:rPr>
    </w:lvl>
    <w:lvl w:ilvl="1">
      <w:start w:val="11"/>
      <w:numFmt w:val="decimal"/>
      <w:lvlText w:val="%1.%2"/>
      <w:lvlJc w:val="left"/>
      <w:pPr>
        <w:ind w:left="5110" w:hanging="720"/>
      </w:pPr>
      <w:rPr>
        <w:rFonts w:hint="default"/>
      </w:rPr>
    </w:lvl>
    <w:lvl w:ilvl="2">
      <w:start w:val="10"/>
      <w:numFmt w:val="decimal"/>
      <w:lvlText w:val="%1.%2.%3"/>
      <w:lvlJc w:val="left"/>
      <w:pPr>
        <w:ind w:left="5252" w:hanging="720"/>
      </w:pPr>
      <w:rPr>
        <w:rFonts w:hint="default"/>
      </w:rPr>
    </w:lvl>
    <w:lvl w:ilvl="3">
      <w:start w:val="1"/>
      <w:numFmt w:val="decimal"/>
      <w:lvlText w:val="%1.%2.%3.%4"/>
      <w:lvlJc w:val="left"/>
      <w:pPr>
        <w:ind w:left="5394"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6038"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6682" w:hanging="1440"/>
      </w:pPr>
      <w:rPr>
        <w:rFonts w:hint="default"/>
      </w:rPr>
    </w:lvl>
    <w:lvl w:ilvl="8">
      <w:start w:val="1"/>
      <w:numFmt w:val="decimal"/>
      <w:lvlText w:val="%1.%2.%3.%4.%5.%6.%7.%8.%9"/>
      <w:lvlJc w:val="left"/>
      <w:pPr>
        <w:ind w:left="7184" w:hanging="1800"/>
      </w:pPr>
      <w:rPr>
        <w:rFonts w:hint="default"/>
      </w:rPr>
    </w:lvl>
  </w:abstractNum>
  <w:abstractNum w:abstractNumId="12" w15:restartNumberingAfterBreak="0">
    <w:nsid w:val="1C1B720A"/>
    <w:multiLevelType w:val="multilevel"/>
    <w:tmpl w:val="7B0E30E0"/>
    <w:lvl w:ilvl="0">
      <w:start w:val="1"/>
      <w:numFmt w:val="bullet"/>
      <w:lvlText w:val=""/>
      <w:lvlJc w:val="left"/>
      <w:pPr>
        <w:tabs>
          <w:tab w:val="num" w:pos="1260"/>
        </w:tabs>
        <w:ind w:left="1260" w:hanging="360"/>
      </w:pPr>
      <w:rPr>
        <w:rFonts w:ascii="Wingdings" w:hAnsi="Wingdings"/>
      </w:rPr>
    </w:lvl>
    <w:lvl w:ilvl="1">
      <w:start w:val="1"/>
      <w:numFmt w:val="bullet"/>
      <w:lvlText w:val=""/>
      <w:lvlJc w:val="left"/>
      <w:pPr>
        <w:tabs>
          <w:tab w:val="num" w:pos="1980"/>
        </w:tabs>
        <w:ind w:left="1980" w:hanging="360"/>
      </w:pPr>
      <w:rPr>
        <w:rFonts w:ascii="Wingdings" w:hAnsi="Wingdings"/>
        <w:b/>
        <w:i w:val="0"/>
      </w:rPr>
    </w:lvl>
    <w:lvl w:ilvl="2">
      <w:numFmt w:val="bullet"/>
      <w:lvlText w:val="-"/>
      <w:lvlJc w:val="left"/>
      <w:pPr>
        <w:tabs>
          <w:tab w:val="num" w:pos="2700"/>
        </w:tabs>
        <w:ind w:left="2700" w:hanging="360"/>
      </w:pPr>
      <w:rPr>
        <w:rFonts w:ascii="Arial" w:eastAsia="Times New Roman" w:hAnsi="Arial" w:cs="Arial" w:hint="default"/>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3" w15:restartNumberingAfterBreak="0">
    <w:nsid w:val="1E7C2F51"/>
    <w:multiLevelType w:val="hybridMultilevel"/>
    <w:tmpl w:val="C9DC7CCE"/>
    <w:lvl w:ilvl="0" w:tplc="3F0E85F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01F6EDE"/>
    <w:multiLevelType w:val="hybridMultilevel"/>
    <w:tmpl w:val="31D07DB8"/>
    <w:lvl w:ilvl="0" w:tplc="3F0E85F0">
      <w:numFmt w:val="bullet"/>
      <w:lvlText w:val="-"/>
      <w:lvlJc w:val="left"/>
      <w:pPr>
        <w:tabs>
          <w:tab w:val="num" w:pos="432"/>
        </w:tabs>
        <w:ind w:left="432" w:hanging="288"/>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D71F56"/>
    <w:multiLevelType w:val="hybridMultilevel"/>
    <w:tmpl w:val="BF06C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5574D"/>
    <w:multiLevelType w:val="multilevel"/>
    <w:tmpl w:val="B8460D4E"/>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6760ED"/>
    <w:multiLevelType w:val="multilevel"/>
    <w:tmpl w:val="548AAC26"/>
    <w:lvl w:ilvl="0">
      <w:start w:val="13"/>
      <w:numFmt w:val="decimal"/>
      <w:lvlText w:val="%1"/>
      <w:lvlJc w:val="left"/>
      <w:pPr>
        <w:ind w:left="600" w:hanging="600"/>
      </w:pPr>
      <w:rPr>
        <w:rFonts w:eastAsia="Times New Roman" w:hint="default"/>
      </w:rPr>
    </w:lvl>
    <w:lvl w:ilvl="1">
      <w:start w:val="1"/>
      <w:numFmt w:val="decimal"/>
      <w:lvlText w:val="%1.%2"/>
      <w:lvlJc w:val="left"/>
      <w:pPr>
        <w:ind w:left="960" w:hanging="60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8" w15:restartNumberingAfterBreak="0">
    <w:nsid w:val="2AA40D7F"/>
    <w:multiLevelType w:val="multilevel"/>
    <w:tmpl w:val="CDC493DE"/>
    <w:lvl w:ilvl="0">
      <w:start w:val="9"/>
      <w:numFmt w:val="decimal"/>
      <w:lvlText w:val="%1"/>
      <w:lvlJc w:val="left"/>
      <w:pPr>
        <w:ind w:left="600" w:hanging="600"/>
      </w:pPr>
      <w:rPr>
        <w:rFonts w:hint="default"/>
      </w:rPr>
    </w:lvl>
    <w:lvl w:ilvl="1">
      <w:start w:val="11"/>
      <w:numFmt w:val="decimal"/>
      <w:lvlText w:val="%1.%2"/>
      <w:lvlJc w:val="left"/>
      <w:pPr>
        <w:ind w:left="593" w:hanging="600"/>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19" w15:restartNumberingAfterBreak="0">
    <w:nsid w:val="34432BEB"/>
    <w:multiLevelType w:val="hybridMultilevel"/>
    <w:tmpl w:val="01BE4C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6E5223F"/>
    <w:multiLevelType w:val="hybridMultilevel"/>
    <w:tmpl w:val="E86CF8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8EC74A3"/>
    <w:multiLevelType w:val="hybridMultilevel"/>
    <w:tmpl w:val="8FAC6186"/>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3E4979"/>
    <w:multiLevelType w:val="hybridMultilevel"/>
    <w:tmpl w:val="B838C04C"/>
    <w:lvl w:ilvl="0" w:tplc="3F0E85F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3472A6"/>
    <w:multiLevelType w:val="hybridMultilevel"/>
    <w:tmpl w:val="51664D16"/>
    <w:lvl w:ilvl="0" w:tplc="3F0E85F0">
      <w:numFmt w:val="bullet"/>
      <w:lvlText w:val="-"/>
      <w:lvlJc w:val="left"/>
      <w:pPr>
        <w:ind w:left="1260" w:hanging="360"/>
      </w:pPr>
      <w:rPr>
        <w:rFonts w:ascii="Arial" w:eastAsia="Times New Roman" w:hAnsi="Arial" w:cs="Aria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4" w15:restartNumberingAfterBreak="0">
    <w:nsid w:val="3BBE3363"/>
    <w:multiLevelType w:val="hybridMultilevel"/>
    <w:tmpl w:val="2474E1D2"/>
    <w:lvl w:ilvl="0" w:tplc="3BEE9AB6">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6D33F9B"/>
    <w:multiLevelType w:val="hybridMultilevel"/>
    <w:tmpl w:val="C9D21C58"/>
    <w:lvl w:ilvl="0" w:tplc="9EB28974">
      <w:start w:val="1"/>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48C605C5"/>
    <w:multiLevelType w:val="hybridMultilevel"/>
    <w:tmpl w:val="232C9F62"/>
    <w:lvl w:ilvl="0" w:tplc="3F0E85F0">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498A7ED5"/>
    <w:multiLevelType w:val="hybridMultilevel"/>
    <w:tmpl w:val="F3CC83E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B7A3EDA"/>
    <w:multiLevelType w:val="hybridMultilevel"/>
    <w:tmpl w:val="C58041D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D5C0FBC"/>
    <w:multiLevelType w:val="hybridMultilevel"/>
    <w:tmpl w:val="AEF0D04A"/>
    <w:lvl w:ilvl="0" w:tplc="3F0E85F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3AA5683"/>
    <w:multiLevelType w:val="multilevel"/>
    <w:tmpl w:val="6E7E3C74"/>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
      <w:lvlJc w:val="left"/>
      <w:pPr>
        <w:tabs>
          <w:tab w:val="num" w:pos="1090"/>
        </w:tabs>
        <w:ind w:left="1090" w:hanging="360"/>
      </w:pPr>
      <w:rPr>
        <w:rFonts w:ascii="Wingdings" w:hAnsi="Wingdings"/>
      </w:rPr>
    </w:lvl>
    <w:lvl w:ilvl="2">
      <w:start w:val="1"/>
      <w:numFmt w:val="lowerRoman"/>
      <w:lvlText w:val="%3."/>
      <w:lvlJc w:val="right"/>
      <w:pPr>
        <w:tabs>
          <w:tab w:val="num" w:pos="1810"/>
        </w:tabs>
        <w:ind w:left="1810" w:hanging="180"/>
      </w:pPr>
    </w:lvl>
    <w:lvl w:ilvl="3">
      <w:start w:val="1"/>
      <w:numFmt w:val="decimal"/>
      <w:lvlText w:val="%4."/>
      <w:lvlJc w:val="left"/>
      <w:pPr>
        <w:tabs>
          <w:tab w:val="num" w:pos="2530"/>
        </w:tabs>
        <w:ind w:left="2530" w:hanging="360"/>
      </w:pPr>
    </w:lvl>
    <w:lvl w:ilvl="4">
      <w:start w:val="1"/>
      <w:numFmt w:val="lowerLetter"/>
      <w:lvlText w:val="%5."/>
      <w:lvlJc w:val="left"/>
      <w:pPr>
        <w:tabs>
          <w:tab w:val="num" w:pos="3250"/>
        </w:tabs>
        <w:ind w:left="3250" w:hanging="360"/>
      </w:pPr>
    </w:lvl>
    <w:lvl w:ilvl="5">
      <w:start w:val="1"/>
      <w:numFmt w:val="lowerRoman"/>
      <w:lvlText w:val="%6."/>
      <w:lvlJc w:val="right"/>
      <w:pPr>
        <w:tabs>
          <w:tab w:val="num" w:pos="3970"/>
        </w:tabs>
        <w:ind w:left="3970" w:hanging="180"/>
      </w:pPr>
    </w:lvl>
    <w:lvl w:ilvl="6">
      <w:start w:val="1"/>
      <w:numFmt w:val="decimal"/>
      <w:lvlText w:val="%7."/>
      <w:lvlJc w:val="left"/>
      <w:pPr>
        <w:tabs>
          <w:tab w:val="num" w:pos="4690"/>
        </w:tabs>
        <w:ind w:left="4690" w:hanging="360"/>
      </w:pPr>
    </w:lvl>
    <w:lvl w:ilvl="7">
      <w:start w:val="1"/>
      <w:numFmt w:val="lowerLetter"/>
      <w:lvlText w:val="%8."/>
      <w:lvlJc w:val="left"/>
      <w:pPr>
        <w:tabs>
          <w:tab w:val="num" w:pos="5410"/>
        </w:tabs>
        <w:ind w:left="5410" w:hanging="360"/>
      </w:pPr>
    </w:lvl>
    <w:lvl w:ilvl="8">
      <w:start w:val="1"/>
      <w:numFmt w:val="lowerRoman"/>
      <w:lvlText w:val="%9."/>
      <w:lvlJc w:val="right"/>
      <w:pPr>
        <w:tabs>
          <w:tab w:val="num" w:pos="6130"/>
        </w:tabs>
        <w:ind w:left="6130" w:hanging="180"/>
      </w:pPr>
    </w:lvl>
  </w:abstractNum>
  <w:abstractNum w:abstractNumId="31" w15:restartNumberingAfterBreak="0">
    <w:nsid w:val="56C935C3"/>
    <w:multiLevelType w:val="hybridMultilevel"/>
    <w:tmpl w:val="6FBC0D40"/>
    <w:lvl w:ilvl="0" w:tplc="3F0E85F0">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2" w15:restartNumberingAfterBreak="0">
    <w:nsid w:val="570F2527"/>
    <w:multiLevelType w:val="hybridMultilevel"/>
    <w:tmpl w:val="DA489CC6"/>
    <w:lvl w:ilvl="0" w:tplc="FFBA31B2">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7F81BB7"/>
    <w:multiLevelType w:val="hybridMultilevel"/>
    <w:tmpl w:val="F9864348"/>
    <w:lvl w:ilvl="0" w:tplc="04090001">
      <w:start w:val="1"/>
      <w:numFmt w:val="bullet"/>
      <w:lvlText w:val=""/>
      <w:lvlJc w:val="left"/>
      <w:pPr>
        <w:tabs>
          <w:tab w:val="num" w:pos="432"/>
        </w:tabs>
        <w:ind w:left="432" w:hanging="288"/>
      </w:pPr>
      <w:rPr>
        <w:rFonts w:ascii="Symbol" w:hAnsi="Symbol" w:hint="default"/>
      </w:rPr>
    </w:lvl>
    <w:lvl w:ilvl="1" w:tplc="A824E74A"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98C0D2A"/>
    <w:multiLevelType w:val="multilevel"/>
    <w:tmpl w:val="6172D180"/>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
      <w:lvlJc w:val="left"/>
      <w:pPr>
        <w:tabs>
          <w:tab w:val="num" w:pos="1090"/>
        </w:tabs>
        <w:ind w:left="1090" w:hanging="360"/>
      </w:pPr>
      <w:rPr>
        <w:rFonts w:ascii="Wingdings" w:hAnsi="Wingdings"/>
      </w:rPr>
    </w:lvl>
    <w:lvl w:ilvl="2">
      <w:start w:val="1"/>
      <w:numFmt w:val="lowerRoman"/>
      <w:lvlText w:val="%3."/>
      <w:lvlJc w:val="right"/>
      <w:pPr>
        <w:tabs>
          <w:tab w:val="num" w:pos="1810"/>
        </w:tabs>
        <w:ind w:left="1810" w:hanging="180"/>
      </w:pPr>
    </w:lvl>
    <w:lvl w:ilvl="3">
      <w:start w:val="1"/>
      <w:numFmt w:val="decimal"/>
      <w:lvlText w:val="%4."/>
      <w:lvlJc w:val="left"/>
      <w:pPr>
        <w:tabs>
          <w:tab w:val="num" w:pos="2530"/>
        </w:tabs>
        <w:ind w:left="2530" w:hanging="360"/>
      </w:pPr>
    </w:lvl>
    <w:lvl w:ilvl="4">
      <w:start w:val="1"/>
      <w:numFmt w:val="lowerLetter"/>
      <w:lvlText w:val="%5."/>
      <w:lvlJc w:val="left"/>
      <w:pPr>
        <w:tabs>
          <w:tab w:val="num" w:pos="3250"/>
        </w:tabs>
        <w:ind w:left="3250" w:hanging="360"/>
      </w:pPr>
    </w:lvl>
    <w:lvl w:ilvl="5">
      <w:start w:val="1"/>
      <w:numFmt w:val="lowerRoman"/>
      <w:lvlText w:val="%6."/>
      <w:lvlJc w:val="right"/>
      <w:pPr>
        <w:tabs>
          <w:tab w:val="num" w:pos="3970"/>
        </w:tabs>
        <w:ind w:left="3970" w:hanging="180"/>
      </w:pPr>
    </w:lvl>
    <w:lvl w:ilvl="6">
      <w:start w:val="1"/>
      <w:numFmt w:val="decimal"/>
      <w:lvlText w:val="%7."/>
      <w:lvlJc w:val="left"/>
      <w:pPr>
        <w:tabs>
          <w:tab w:val="num" w:pos="4690"/>
        </w:tabs>
        <w:ind w:left="4690" w:hanging="360"/>
      </w:pPr>
    </w:lvl>
    <w:lvl w:ilvl="7">
      <w:start w:val="1"/>
      <w:numFmt w:val="lowerLetter"/>
      <w:lvlText w:val="%8."/>
      <w:lvlJc w:val="left"/>
      <w:pPr>
        <w:tabs>
          <w:tab w:val="num" w:pos="5410"/>
        </w:tabs>
        <w:ind w:left="5410" w:hanging="360"/>
      </w:pPr>
    </w:lvl>
    <w:lvl w:ilvl="8">
      <w:start w:val="1"/>
      <w:numFmt w:val="lowerRoman"/>
      <w:lvlText w:val="%9."/>
      <w:lvlJc w:val="right"/>
      <w:pPr>
        <w:tabs>
          <w:tab w:val="num" w:pos="6130"/>
        </w:tabs>
        <w:ind w:left="6130" w:hanging="180"/>
      </w:pPr>
    </w:lvl>
  </w:abstractNum>
  <w:abstractNum w:abstractNumId="35" w15:restartNumberingAfterBreak="0">
    <w:nsid w:val="5E240C7C"/>
    <w:multiLevelType w:val="multilevel"/>
    <w:tmpl w:val="6DFB33B1"/>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6" w15:restartNumberingAfterBreak="0">
    <w:nsid w:val="5F0C2284"/>
    <w:multiLevelType w:val="hybridMultilevel"/>
    <w:tmpl w:val="9BA822B8"/>
    <w:lvl w:ilvl="0" w:tplc="9EB2897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66A47B66"/>
    <w:multiLevelType w:val="multilevel"/>
    <w:tmpl w:val="80D6F27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4E734D"/>
    <w:multiLevelType w:val="hybridMultilevel"/>
    <w:tmpl w:val="0DF6E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40" w15:restartNumberingAfterBreak="0">
    <w:nsid w:val="6C7F1BE8"/>
    <w:multiLevelType w:val="hybridMultilevel"/>
    <w:tmpl w:val="892A88CE"/>
    <w:lvl w:ilvl="0" w:tplc="3F0E85F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0C7536D"/>
    <w:multiLevelType w:val="hybridMultilevel"/>
    <w:tmpl w:val="A66CEF08"/>
    <w:lvl w:ilvl="0" w:tplc="3F0E85F0">
      <w:numFmt w:val="bullet"/>
      <w:lvlText w:val="-"/>
      <w:lvlJc w:val="left"/>
      <w:pPr>
        <w:tabs>
          <w:tab w:val="num" w:pos="432"/>
        </w:tabs>
        <w:ind w:left="432" w:hanging="288"/>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D6617FF"/>
    <w:multiLevelType w:val="hybridMultilevel"/>
    <w:tmpl w:val="AF4ED574"/>
    <w:lvl w:ilvl="0" w:tplc="3F0E85F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FD841F3"/>
    <w:multiLevelType w:val="multilevel"/>
    <w:tmpl w:val="0D191BFD"/>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39"/>
  </w:num>
  <w:num w:numId="2">
    <w:abstractNumId w:val="7"/>
  </w:num>
  <w:num w:numId="3">
    <w:abstractNumId w:val="19"/>
  </w:num>
  <w:num w:numId="4">
    <w:abstractNumId w:val="27"/>
  </w:num>
  <w:num w:numId="5">
    <w:abstractNumId w:val="20"/>
  </w:num>
  <w:num w:numId="6">
    <w:abstractNumId w:val="35"/>
  </w:num>
  <w:num w:numId="7">
    <w:abstractNumId w:val="9"/>
  </w:num>
  <w:num w:numId="8">
    <w:abstractNumId w:val="43"/>
  </w:num>
  <w:num w:numId="9">
    <w:abstractNumId w:val="0"/>
  </w:num>
  <w:num w:numId="10">
    <w:abstractNumId w:val="1"/>
  </w:num>
  <w:num w:numId="11">
    <w:abstractNumId w:val="2"/>
  </w:num>
  <w:num w:numId="12">
    <w:abstractNumId w:val="3"/>
  </w:num>
  <w:num w:numId="13">
    <w:abstractNumId w:val="4"/>
  </w:num>
  <w:num w:numId="14">
    <w:abstractNumId w:val="22"/>
  </w:num>
  <w:num w:numId="15">
    <w:abstractNumId w:val="8"/>
  </w:num>
  <w:num w:numId="16">
    <w:abstractNumId w:val="24"/>
  </w:num>
  <w:num w:numId="17">
    <w:abstractNumId w:val="33"/>
  </w:num>
  <w:num w:numId="18">
    <w:abstractNumId w:val="30"/>
  </w:num>
  <w:num w:numId="19">
    <w:abstractNumId w:val="34"/>
  </w:num>
  <w:num w:numId="20">
    <w:abstractNumId w:val="29"/>
  </w:num>
  <w:num w:numId="21">
    <w:abstractNumId w:val="42"/>
  </w:num>
  <w:num w:numId="22">
    <w:abstractNumId w:val="40"/>
  </w:num>
  <w:num w:numId="23">
    <w:abstractNumId w:val="12"/>
  </w:num>
  <w:num w:numId="24">
    <w:abstractNumId w:val="41"/>
  </w:num>
  <w:num w:numId="25">
    <w:abstractNumId w:val="14"/>
  </w:num>
  <w:num w:numId="26">
    <w:abstractNumId w:val="6"/>
  </w:num>
  <w:num w:numId="27">
    <w:abstractNumId w:val="23"/>
  </w:num>
  <w:num w:numId="28">
    <w:abstractNumId w:val="32"/>
  </w:num>
  <w:num w:numId="29">
    <w:abstractNumId w:val="26"/>
  </w:num>
  <w:num w:numId="30">
    <w:abstractNumId w:val="18"/>
  </w:num>
  <w:num w:numId="31">
    <w:abstractNumId w:val="11"/>
  </w:num>
  <w:num w:numId="32">
    <w:abstractNumId w:val="13"/>
  </w:num>
  <w:num w:numId="33">
    <w:abstractNumId w:val="31"/>
  </w:num>
  <w:num w:numId="34">
    <w:abstractNumId w:val="10"/>
  </w:num>
  <w:num w:numId="35">
    <w:abstractNumId w:val="25"/>
  </w:num>
  <w:num w:numId="36">
    <w:abstractNumId w:val="37"/>
  </w:num>
  <w:num w:numId="37">
    <w:abstractNumId w:val="16"/>
  </w:num>
  <w:num w:numId="38">
    <w:abstractNumId w:val="5"/>
  </w:num>
  <w:num w:numId="39">
    <w:abstractNumId w:val="36"/>
  </w:num>
  <w:num w:numId="40">
    <w:abstractNumId w:val="28"/>
  </w:num>
  <w:num w:numId="41">
    <w:abstractNumId w:val="38"/>
  </w:num>
  <w:num w:numId="42">
    <w:abstractNumId w:val="15"/>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B1"/>
    <w:rsid w:val="00012B19"/>
    <w:rsid w:val="00031247"/>
    <w:rsid w:val="000326D6"/>
    <w:rsid w:val="000367AA"/>
    <w:rsid w:val="00054BDD"/>
    <w:rsid w:val="000604B4"/>
    <w:rsid w:val="00083164"/>
    <w:rsid w:val="000B7BC2"/>
    <w:rsid w:val="000C36D0"/>
    <w:rsid w:val="000D2A28"/>
    <w:rsid w:val="000D2C36"/>
    <w:rsid w:val="000D7AAB"/>
    <w:rsid w:val="00122760"/>
    <w:rsid w:val="00135DE0"/>
    <w:rsid w:val="0014048C"/>
    <w:rsid w:val="001427B4"/>
    <w:rsid w:val="00154A3D"/>
    <w:rsid w:val="00170B08"/>
    <w:rsid w:val="00173D00"/>
    <w:rsid w:val="00177DD5"/>
    <w:rsid w:val="001A7FA2"/>
    <w:rsid w:val="002153E4"/>
    <w:rsid w:val="002332D7"/>
    <w:rsid w:val="00256AC5"/>
    <w:rsid w:val="0025706D"/>
    <w:rsid w:val="00257923"/>
    <w:rsid w:val="00283C5C"/>
    <w:rsid w:val="002C2FE3"/>
    <w:rsid w:val="002D15EC"/>
    <w:rsid w:val="00305ED3"/>
    <w:rsid w:val="00327319"/>
    <w:rsid w:val="003304B1"/>
    <w:rsid w:val="003544E7"/>
    <w:rsid w:val="003568C7"/>
    <w:rsid w:val="0039471B"/>
    <w:rsid w:val="00396616"/>
    <w:rsid w:val="003A7681"/>
    <w:rsid w:val="003B2E19"/>
    <w:rsid w:val="003B4316"/>
    <w:rsid w:val="003D4583"/>
    <w:rsid w:val="003F636D"/>
    <w:rsid w:val="00422381"/>
    <w:rsid w:val="00460B7D"/>
    <w:rsid w:val="004B415D"/>
    <w:rsid w:val="004C020E"/>
    <w:rsid w:val="004C5FC3"/>
    <w:rsid w:val="00533497"/>
    <w:rsid w:val="00535BCB"/>
    <w:rsid w:val="005461DF"/>
    <w:rsid w:val="00547A3F"/>
    <w:rsid w:val="00553F6C"/>
    <w:rsid w:val="00584446"/>
    <w:rsid w:val="005A5D51"/>
    <w:rsid w:val="005B4CDB"/>
    <w:rsid w:val="005C5B24"/>
    <w:rsid w:val="006046C3"/>
    <w:rsid w:val="00610335"/>
    <w:rsid w:val="00612996"/>
    <w:rsid w:val="00632CE8"/>
    <w:rsid w:val="00636550"/>
    <w:rsid w:val="0063711C"/>
    <w:rsid w:val="00690354"/>
    <w:rsid w:val="006A09E5"/>
    <w:rsid w:val="006B200A"/>
    <w:rsid w:val="006E5B68"/>
    <w:rsid w:val="00733A64"/>
    <w:rsid w:val="00762E26"/>
    <w:rsid w:val="007656A2"/>
    <w:rsid w:val="00773DBF"/>
    <w:rsid w:val="007A128C"/>
    <w:rsid w:val="007D395C"/>
    <w:rsid w:val="007D4C80"/>
    <w:rsid w:val="007D52F8"/>
    <w:rsid w:val="007E7052"/>
    <w:rsid w:val="008266F9"/>
    <w:rsid w:val="008318B4"/>
    <w:rsid w:val="00844D15"/>
    <w:rsid w:val="008718C6"/>
    <w:rsid w:val="00894EF3"/>
    <w:rsid w:val="008A7770"/>
    <w:rsid w:val="008A7EAA"/>
    <w:rsid w:val="008B7888"/>
    <w:rsid w:val="008E019F"/>
    <w:rsid w:val="008E0DD1"/>
    <w:rsid w:val="008E4142"/>
    <w:rsid w:val="0092700D"/>
    <w:rsid w:val="00964DC3"/>
    <w:rsid w:val="00976EF1"/>
    <w:rsid w:val="009926D3"/>
    <w:rsid w:val="009A51BD"/>
    <w:rsid w:val="009B2E09"/>
    <w:rsid w:val="009C218C"/>
    <w:rsid w:val="009D4262"/>
    <w:rsid w:val="009F5E6A"/>
    <w:rsid w:val="00A1168A"/>
    <w:rsid w:val="00A121F6"/>
    <w:rsid w:val="00A25B50"/>
    <w:rsid w:val="00A33362"/>
    <w:rsid w:val="00A57402"/>
    <w:rsid w:val="00A57D1F"/>
    <w:rsid w:val="00A8385B"/>
    <w:rsid w:val="00A866EB"/>
    <w:rsid w:val="00AA3865"/>
    <w:rsid w:val="00AD1C86"/>
    <w:rsid w:val="00B21778"/>
    <w:rsid w:val="00B3166B"/>
    <w:rsid w:val="00B37EE9"/>
    <w:rsid w:val="00B65094"/>
    <w:rsid w:val="00B71E46"/>
    <w:rsid w:val="00B94D0C"/>
    <w:rsid w:val="00BA0EDE"/>
    <w:rsid w:val="00BB1F09"/>
    <w:rsid w:val="00BB6059"/>
    <w:rsid w:val="00BC2DA6"/>
    <w:rsid w:val="00BC3C0F"/>
    <w:rsid w:val="00BC78BA"/>
    <w:rsid w:val="00BD039A"/>
    <w:rsid w:val="00BD2F88"/>
    <w:rsid w:val="00C13CFB"/>
    <w:rsid w:val="00C2013A"/>
    <w:rsid w:val="00C32035"/>
    <w:rsid w:val="00C32D6F"/>
    <w:rsid w:val="00C77C74"/>
    <w:rsid w:val="00C83480"/>
    <w:rsid w:val="00C97A66"/>
    <w:rsid w:val="00CD6280"/>
    <w:rsid w:val="00CD6445"/>
    <w:rsid w:val="00CD6648"/>
    <w:rsid w:val="00CD727C"/>
    <w:rsid w:val="00CF3556"/>
    <w:rsid w:val="00D17B98"/>
    <w:rsid w:val="00D251C1"/>
    <w:rsid w:val="00D264A4"/>
    <w:rsid w:val="00D546EF"/>
    <w:rsid w:val="00D54DAE"/>
    <w:rsid w:val="00D77B5B"/>
    <w:rsid w:val="00D83173"/>
    <w:rsid w:val="00D87A3C"/>
    <w:rsid w:val="00DA1F8C"/>
    <w:rsid w:val="00DD6095"/>
    <w:rsid w:val="00E05968"/>
    <w:rsid w:val="00E2378A"/>
    <w:rsid w:val="00E347E0"/>
    <w:rsid w:val="00E54119"/>
    <w:rsid w:val="00E5630A"/>
    <w:rsid w:val="00E61126"/>
    <w:rsid w:val="00EA7C3B"/>
    <w:rsid w:val="00EB1AE0"/>
    <w:rsid w:val="00EC4FC4"/>
    <w:rsid w:val="00EE1B58"/>
    <w:rsid w:val="00EF6DDC"/>
    <w:rsid w:val="00F16218"/>
    <w:rsid w:val="00F3130B"/>
    <w:rsid w:val="00F33E69"/>
    <w:rsid w:val="00F50810"/>
    <w:rsid w:val="00F86006"/>
    <w:rsid w:val="00F948DB"/>
    <w:rsid w:val="00F96319"/>
    <w:rsid w:val="00FF43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6A4AC-6F13-45D2-AB3F-0568A9E8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B1"/>
    <w:pPr>
      <w:spacing w:after="200" w:line="276" w:lineRule="auto"/>
    </w:pPr>
    <w:rPr>
      <w:sz w:val="22"/>
      <w:szCs w:val="22"/>
      <w:lang w:val="en-US" w:eastAsia="en-US"/>
    </w:rPr>
  </w:style>
  <w:style w:type="paragraph" w:styleId="Heading3">
    <w:name w:val="heading 3"/>
    <w:basedOn w:val="Normal"/>
    <w:next w:val="Normal"/>
    <w:link w:val="Heading3Char"/>
    <w:qFormat/>
    <w:rsid w:val="004C5FC3"/>
    <w:pPr>
      <w:keepNext/>
      <w:spacing w:before="240" w:after="60" w:line="240" w:lineRule="auto"/>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4B1"/>
    <w:rPr>
      <w:sz w:val="22"/>
      <w:szCs w:val="22"/>
      <w:lang w:val="en-US" w:eastAsia="en-US"/>
    </w:rPr>
  </w:style>
  <w:style w:type="character" w:customStyle="1" w:styleId="DefaultTextCaracter">
    <w:name w:val="Default Text Caracter"/>
    <w:link w:val="DefaultText"/>
    <w:locked/>
    <w:rsid w:val="003304B1"/>
    <w:rPr>
      <w:noProof/>
      <w:sz w:val="24"/>
      <w:szCs w:val="24"/>
    </w:rPr>
  </w:style>
  <w:style w:type="paragraph" w:customStyle="1" w:styleId="DefaultText">
    <w:name w:val="Default Text"/>
    <w:basedOn w:val="Normal"/>
    <w:link w:val="DefaultTextCaracter"/>
    <w:rsid w:val="003304B1"/>
    <w:pPr>
      <w:spacing w:after="0" w:line="240" w:lineRule="auto"/>
    </w:pPr>
    <w:rPr>
      <w:noProof/>
      <w:sz w:val="24"/>
      <w:szCs w:val="24"/>
      <w:lang w:val="x-none" w:eastAsia="x-none"/>
    </w:rPr>
  </w:style>
  <w:style w:type="character" w:customStyle="1" w:styleId="DefaultText1Char">
    <w:name w:val="Default Text:1 Char"/>
    <w:link w:val="DefaultText1"/>
    <w:locked/>
    <w:rsid w:val="003304B1"/>
    <w:rPr>
      <w:noProof/>
      <w:sz w:val="24"/>
    </w:rPr>
  </w:style>
  <w:style w:type="paragraph" w:customStyle="1" w:styleId="DefaultText1">
    <w:name w:val="Default Text:1"/>
    <w:basedOn w:val="Normal"/>
    <w:link w:val="DefaultText1Char"/>
    <w:rsid w:val="003304B1"/>
    <w:pPr>
      <w:spacing w:after="0" w:line="240" w:lineRule="auto"/>
    </w:pPr>
    <w:rPr>
      <w:noProof/>
      <w:sz w:val="24"/>
      <w:szCs w:val="20"/>
      <w:lang w:val="x-none" w:eastAsia="x-none"/>
    </w:rPr>
  </w:style>
  <w:style w:type="paragraph" w:styleId="FootnoteText">
    <w:name w:val="footnote text"/>
    <w:aliases w:val="Fußnote,Footnote Text Char Char,single space,FOOTNOTES,fn,stile 1,Footnote,Footnote1,Footnote2,Footnote3,Footnote4,Footnote5,Footnote6,Footnote7,Footnote8,Footnote9,Footnote10,Footnote11,Footnote21,fn Char,footnote text,Podrozdział"/>
    <w:basedOn w:val="Normal"/>
    <w:link w:val="FootnoteTextChar"/>
    <w:rsid w:val="003304B1"/>
    <w:pPr>
      <w:spacing w:after="0" w:line="240" w:lineRule="auto"/>
    </w:pPr>
    <w:rPr>
      <w:rFonts w:eastAsia="Times New Roman"/>
      <w:sz w:val="20"/>
      <w:szCs w:val="20"/>
    </w:rPr>
  </w:style>
  <w:style w:type="character" w:customStyle="1" w:styleId="FootnoteTextChar">
    <w:name w:val="Footnote Text Char"/>
    <w:aliases w:val="Fußnote Char,Footnote Text Char Char Char,single space Char,FOOTNOTES Char,fn Char1,stile 1 Char,Footnote Char,Footnote1 Char,Footnote2 Char,Footnote3 Char,Footnote4 Char,Footnote5 Char,Footnote6 Char,Footnote7 Char,Footnote8 Char"/>
    <w:link w:val="FootnoteText"/>
    <w:rsid w:val="003304B1"/>
    <w:rPr>
      <w:rFonts w:ascii="Calibri" w:eastAsia="Times New Roman" w:hAnsi="Calibri" w:cs="Times New Roman"/>
      <w:sz w:val="20"/>
      <w:szCs w:val="20"/>
      <w:lang w:val="en-US"/>
    </w:rPr>
  </w:style>
  <w:style w:type="character" w:styleId="FootnoteReference">
    <w:name w:val="footnote reference"/>
    <w:aliases w:val="Footnote symbol"/>
    <w:rsid w:val="003304B1"/>
    <w:rPr>
      <w:rFonts w:ascii="Times New Roman" w:hAnsi="Times New Roman" w:cs="Times New Roman"/>
      <w:vertAlign w:val="superscript"/>
    </w:rPr>
  </w:style>
  <w:style w:type="paragraph" w:customStyle="1" w:styleId="NoSpacing1">
    <w:name w:val="No Spacing1"/>
    <w:uiPriority w:val="1"/>
    <w:qFormat/>
    <w:rsid w:val="003304B1"/>
    <w:pPr>
      <w:jc w:val="both"/>
    </w:pPr>
    <w:rPr>
      <w:sz w:val="22"/>
      <w:szCs w:val="22"/>
      <w:lang w:val="en-US" w:eastAsia="en-US"/>
    </w:rPr>
  </w:style>
  <w:style w:type="paragraph" w:customStyle="1" w:styleId="DefaultText2">
    <w:name w:val="Default Text:2"/>
    <w:basedOn w:val="Normal"/>
    <w:rsid w:val="003304B1"/>
    <w:pPr>
      <w:spacing w:after="0" w:line="240" w:lineRule="auto"/>
      <w:jc w:val="both"/>
    </w:pPr>
    <w:rPr>
      <w:rFonts w:ascii="Times New Roman" w:eastAsia="Times New Roman" w:hAnsi="Times New Roman"/>
      <w:noProof/>
      <w:sz w:val="24"/>
      <w:szCs w:val="20"/>
    </w:rPr>
  </w:style>
  <w:style w:type="paragraph" w:customStyle="1" w:styleId="CaracterCaracter">
    <w:name w:val="Caracter Caracter"/>
    <w:basedOn w:val="Normal"/>
    <w:rsid w:val="00173D00"/>
    <w:pPr>
      <w:spacing w:after="0" w:line="240" w:lineRule="auto"/>
    </w:pPr>
    <w:rPr>
      <w:rFonts w:ascii="Arial RO" w:eastAsia="Times New Roman" w:hAnsi="Arial RO" w:cs="Arial RO"/>
      <w:sz w:val="24"/>
      <w:szCs w:val="24"/>
      <w:lang w:val="pl-PL" w:eastAsia="pl-PL"/>
    </w:rPr>
  </w:style>
  <w:style w:type="character" w:customStyle="1" w:styleId="ln2tpunct">
    <w:name w:val="ln2tpunct"/>
    <w:basedOn w:val="DefaultParagraphFont"/>
    <w:rsid w:val="00EA7C3B"/>
  </w:style>
  <w:style w:type="character" w:customStyle="1" w:styleId="ln2punct1">
    <w:name w:val="ln2punct1"/>
    <w:rsid w:val="00EA7C3B"/>
    <w:rPr>
      <w:b/>
      <w:bCs/>
      <w:color w:val="008F00"/>
    </w:rPr>
  </w:style>
  <w:style w:type="character" w:customStyle="1" w:styleId="DefaultTextChar">
    <w:name w:val="Default Text Char"/>
    <w:rsid w:val="00A8385B"/>
    <w:rPr>
      <w:noProof/>
      <w:sz w:val="24"/>
      <w:lang w:val="en-US" w:eastAsia="en-US" w:bidi="ar-SA"/>
    </w:rPr>
  </w:style>
  <w:style w:type="paragraph" w:styleId="Header">
    <w:name w:val="header"/>
    <w:basedOn w:val="Normal"/>
    <w:link w:val="HeaderChar"/>
    <w:unhideWhenUsed/>
    <w:rsid w:val="009D4262"/>
    <w:pPr>
      <w:tabs>
        <w:tab w:val="center" w:pos="4536"/>
        <w:tab w:val="right" w:pos="9072"/>
      </w:tabs>
    </w:pPr>
  </w:style>
  <w:style w:type="character" w:customStyle="1" w:styleId="HeaderChar">
    <w:name w:val="Header Char"/>
    <w:link w:val="Header"/>
    <w:rsid w:val="009D4262"/>
    <w:rPr>
      <w:sz w:val="22"/>
      <w:szCs w:val="22"/>
      <w:lang w:val="en-US" w:eastAsia="en-US"/>
    </w:rPr>
  </w:style>
  <w:style w:type="paragraph" w:styleId="Footer">
    <w:name w:val="footer"/>
    <w:basedOn w:val="Normal"/>
    <w:link w:val="FooterChar"/>
    <w:uiPriority w:val="99"/>
    <w:unhideWhenUsed/>
    <w:rsid w:val="009D4262"/>
    <w:pPr>
      <w:tabs>
        <w:tab w:val="center" w:pos="4536"/>
        <w:tab w:val="right" w:pos="9072"/>
      </w:tabs>
    </w:pPr>
  </w:style>
  <w:style w:type="character" w:customStyle="1" w:styleId="FooterChar">
    <w:name w:val="Footer Char"/>
    <w:link w:val="Footer"/>
    <w:uiPriority w:val="99"/>
    <w:rsid w:val="009D4262"/>
    <w:rPr>
      <w:sz w:val="22"/>
      <w:szCs w:val="22"/>
      <w:lang w:val="en-US" w:eastAsia="en-US"/>
    </w:rPr>
  </w:style>
  <w:style w:type="paragraph" w:customStyle="1" w:styleId="CharChar">
    <w:name w:val="Char Char"/>
    <w:basedOn w:val="Normal"/>
    <w:rsid w:val="008A7770"/>
    <w:pPr>
      <w:spacing w:after="0" w:line="240" w:lineRule="auto"/>
    </w:pPr>
    <w:rPr>
      <w:rFonts w:ascii="Times New Roman" w:eastAsia="Times New Roman" w:hAnsi="Times New Roman"/>
      <w:sz w:val="24"/>
      <w:szCs w:val="24"/>
      <w:lang w:val="pl-PL" w:eastAsia="pl-PL"/>
    </w:rPr>
  </w:style>
  <w:style w:type="character" w:styleId="Hyperlink">
    <w:name w:val="Hyperlink"/>
    <w:rsid w:val="008A7770"/>
    <w:rPr>
      <w:b/>
      <w:bCs/>
      <w:sz w:val="22"/>
      <w:szCs w:val="22"/>
    </w:rPr>
  </w:style>
  <w:style w:type="paragraph" w:styleId="BalloonText">
    <w:name w:val="Balloon Text"/>
    <w:basedOn w:val="Normal"/>
    <w:link w:val="BalloonTextChar"/>
    <w:uiPriority w:val="99"/>
    <w:semiHidden/>
    <w:unhideWhenUsed/>
    <w:rsid w:val="00EF6D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6DDC"/>
    <w:rPr>
      <w:rFonts w:ascii="Tahoma" w:hAnsi="Tahoma" w:cs="Tahoma"/>
      <w:sz w:val="16"/>
      <w:szCs w:val="16"/>
      <w:lang w:val="en-US" w:eastAsia="en-US"/>
    </w:rPr>
  </w:style>
  <w:style w:type="paragraph" w:customStyle="1" w:styleId="Caracter">
    <w:name w:val="Caracter"/>
    <w:basedOn w:val="Normal"/>
    <w:rsid w:val="00E5630A"/>
    <w:pPr>
      <w:spacing w:after="0" w:line="240" w:lineRule="auto"/>
    </w:pPr>
    <w:rPr>
      <w:rFonts w:ascii="Times New Roman" w:eastAsia="Times New Roman" w:hAnsi="Times New Roman"/>
      <w:sz w:val="24"/>
      <w:szCs w:val="24"/>
      <w:lang w:val="pl-PL" w:eastAsia="pl-PL"/>
    </w:rPr>
  </w:style>
  <w:style w:type="paragraph" w:customStyle="1" w:styleId="Caracter1">
    <w:name w:val="Caracter1"/>
    <w:basedOn w:val="Normal"/>
    <w:rsid w:val="003A7681"/>
    <w:pPr>
      <w:spacing w:after="0" w:line="240" w:lineRule="auto"/>
    </w:pPr>
    <w:rPr>
      <w:rFonts w:ascii="Times New Roman" w:eastAsia="Times New Roman" w:hAnsi="Times New Roman"/>
      <w:sz w:val="24"/>
      <w:szCs w:val="24"/>
      <w:lang w:val="pl-PL" w:eastAsia="pl-PL"/>
    </w:rPr>
  </w:style>
  <w:style w:type="character" w:customStyle="1" w:styleId="Heading3Char">
    <w:name w:val="Heading 3 Char"/>
    <w:link w:val="Heading3"/>
    <w:rsid w:val="004C5FC3"/>
    <w:rPr>
      <w:rFonts w:ascii="Arial" w:eastAsia="Times New Roman" w:hAnsi="Arial"/>
      <w:b/>
      <w:bCs/>
      <w:sz w:val="26"/>
      <w:szCs w:val="26"/>
      <w:lang w:val="x-none" w:eastAsia="x-none"/>
    </w:rPr>
  </w:style>
  <w:style w:type="character" w:customStyle="1" w:styleId="apple-converted-space">
    <w:name w:val="apple-converted-space"/>
    <w:rsid w:val="006E5B68"/>
  </w:style>
  <w:style w:type="paragraph" w:styleId="ListParagraph">
    <w:name w:val="List Paragraph"/>
    <w:basedOn w:val="Normal"/>
    <w:uiPriority w:val="34"/>
    <w:qFormat/>
    <w:rsid w:val="00535BCB"/>
    <w:pPr>
      <w:ind w:left="720"/>
      <w:contextualSpacing/>
    </w:pPr>
  </w:style>
  <w:style w:type="paragraph" w:customStyle="1" w:styleId="Default">
    <w:name w:val="Default"/>
    <w:rsid w:val="00D17B98"/>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78393-97FB-49D6-B1E1-A0F42BC2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3595</Words>
  <Characters>20853</Characters>
  <Application>Microsoft Office Word</Application>
  <DocSecurity>0</DocSecurity>
  <Lines>173</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cp:lastModifiedBy>Madalina</cp:lastModifiedBy>
  <cp:revision>8</cp:revision>
  <cp:lastPrinted>2016-06-03T11:24:00Z</cp:lastPrinted>
  <dcterms:created xsi:type="dcterms:W3CDTF">2018-11-14T12:24:00Z</dcterms:created>
  <dcterms:modified xsi:type="dcterms:W3CDTF">2018-12-04T11:09:00Z</dcterms:modified>
</cp:coreProperties>
</file>